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C" w:rsidRDefault="00AA2CBC" w:rsidP="00AA2CBC">
      <w:pPr>
        <w:spacing w:before="7" w:line="120" w:lineRule="exact"/>
        <w:rPr>
          <w:sz w:val="13"/>
          <w:szCs w:val="13"/>
        </w:rPr>
      </w:pPr>
    </w:p>
    <w:p w:rsidR="00AA2CBC" w:rsidRDefault="00AA2CBC" w:rsidP="00AA2CBC">
      <w:pPr>
        <w:spacing w:before="4" w:line="120" w:lineRule="exact"/>
        <w:rPr>
          <w:sz w:val="13"/>
          <w:szCs w:val="13"/>
        </w:rPr>
      </w:pPr>
      <w:r>
        <w:rPr>
          <w:noProof/>
          <w:sz w:val="13"/>
          <w:szCs w:val="13"/>
          <w:lang w:val="bg-BG" w:eastAsia="bg-BG"/>
        </w:rPr>
        <w:drawing>
          <wp:anchor distT="0" distB="0" distL="114300" distR="114300" simplePos="0" relativeHeight="251664896" behindDoc="0" locked="0" layoutInCell="1" allowOverlap="1" wp14:anchorId="1F012F54" wp14:editId="0B8164CA">
            <wp:simplePos x="0" y="0"/>
            <wp:positionH relativeFrom="column">
              <wp:posOffset>158750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Square wrapText="bothSides"/>
            <wp:docPr id="2" name="Picture 2" descr="E:\Учебна 2017-2018\logo_cp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 2017-2018\logo_cp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CBC" w:rsidRDefault="00AA2CBC" w:rsidP="00AA2CBC">
      <w:pPr>
        <w:spacing w:line="273" w:lineRule="auto"/>
        <w:ind w:left="1485" w:right="-48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ОБЩИНА БУРГАС</w:t>
      </w:r>
    </w:p>
    <w:p w:rsidR="00AA2CBC" w:rsidRDefault="00AA2CBC" w:rsidP="00AA2CBC">
      <w:pPr>
        <w:spacing w:line="273" w:lineRule="auto"/>
        <w:ind w:left="1485" w:right="-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ЦЕНТЪР ЗА ПОДКРЕПА 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ЛИЧНОСТНОТО РАЗВИТИЕ</w:t>
      </w:r>
      <w:r>
        <w:rPr>
          <w:sz w:val="28"/>
          <w:szCs w:val="28"/>
        </w:rPr>
        <w:t>- Бургас</w:t>
      </w:r>
    </w:p>
    <w:p w:rsidR="00327E56" w:rsidRDefault="00327E56" w:rsidP="00327E56">
      <w:pPr>
        <w:spacing w:before="6" w:line="180" w:lineRule="exact"/>
        <w:rPr>
          <w:sz w:val="19"/>
          <w:szCs w:val="19"/>
        </w:rPr>
      </w:pPr>
    </w:p>
    <w:p w:rsidR="00327E56" w:rsidRDefault="00327E56" w:rsidP="00327E56">
      <w:pPr>
        <w:spacing w:line="200" w:lineRule="exact"/>
      </w:pPr>
    </w:p>
    <w:p w:rsidR="00327E56" w:rsidRPr="00FB3CA8" w:rsidRDefault="00327E56" w:rsidP="00327E56">
      <w:pPr>
        <w:spacing w:before="29" w:line="277" w:lineRule="auto"/>
        <w:ind w:left="284" w:right="8142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bg-BG"/>
        </w:rPr>
        <w:t>ДИРЕКТОРА</w:t>
      </w:r>
    </w:p>
    <w:p w:rsidR="00327E56" w:rsidRDefault="00327E56" w:rsidP="00327E56">
      <w:pPr>
        <w:spacing w:line="260" w:lineRule="exact"/>
        <w:ind w:left="28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НА </w:t>
      </w:r>
      <w:r>
        <w:rPr>
          <w:b/>
          <w:position w:val="-1"/>
          <w:sz w:val="24"/>
          <w:szCs w:val="24"/>
          <w:lang w:val="bg-BG"/>
        </w:rPr>
        <w:t>ЦПЛР</w:t>
      </w:r>
      <w:r>
        <w:rPr>
          <w:b/>
          <w:position w:val="-1"/>
          <w:sz w:val="24"/>
          <w:szCs w:val="24"/>
        </w:rPr>
        <w:t>-БУРГАС</w:t>
      </w:r>
    </w:p>
    <w:p w:rsidR="00632CB3" w:rsidRDefault="00632CB3">
      <w:pPr>
        <w:spacing w:before="2" w:line="140" w:lineRule="exact"/>
        <w:rPr>
          <w:sz w:val="15"/>
          <w:szCs w:val="15"/>
        </w:rPr>
      </w:pPr>
    </w:p>
    <w:p w:rsidR="00632CB3" w:rsidRDefault="00632CB3">
      <w:pPr>
        <w:spacing w:line="200" w:lineRule="exact"/>
      </w:pPr>
    </w:p>
    <w:p w:rsidR="00632CB3" w:rsidRDefault="00632CB3">
      <w:pPr>
        <w:spacing w:line="200" w:lineRule="exact"/>
      </w:pPr>
    </w:p>
    <w:p w:rsidR="00632CB3" w:rsidRDefault="009F62F0">
      <w:pPr>
        <w:ind w:left="4712" w:right="46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632CB3" w:rsidRDefault="00632CB3">
      <w:pPr>
        <w:spacing w:before="9" w:line="120" w:lineRule="exact"/>
        <w:rPr>
          <w:sz w:val="13"/>
          <w:szCs w:val="13"/>
        </w:rPr>
      </w:pPr>
    </w:p>
    <w:p w:rsidR="00632CB3" w:rsidRDefault="009F62F0">
      <w:pPr>
        <w:ind w:left="2986" w:right="302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ПРИЕМАНЕ НА УСТНО ЗАЯВЛЕНИЕ</w:t>
      </w:r>
    </w:p>
    <w:p w:rsidR="00632CB3" w:rsidRDefault="00632CB3">
      <w:pPr>
        <w:spacing w:before="7" w:line="120" w:lineRule="exact"/>
        <w:rPr>
          <w:sz w:val="13"/>
          <w:szCs w:val="13"/>
        </w:rPr>
      </w:pPr>
    </w:p>
    <w:p w:rsidR="00632CB3" w:rsidRDefault="009F62F0">
      <w:pPr>
        <w:spacing w:line="361" w:lineRule="auto"/>
        <w:ind w:left="3408" w:right="915" w:hanging="2436"/>
        <w:rPr>
          <w:sz w:val="24"/>
          <w:szCs w:val="24"/>
        </w:rPr>
      </w:pPr>
      <w:r>
        <w:rPr>
          <w:b/>
          <w:sz w:val="24"/>
          <w:szCs w:val="24"/>
        </w:rPr>
        <w:t>ЗА ИЗДАВАНЕ НА УДОСТОВЕРЕНИЕ ОБРАЗЕЦ УП-2 ЗА БРУТНО ТРУДОВО ВЪЗНАГРАЖДЕНИЕ ИЛИ ДОХОД</w:t>
      </w:r>
    </w:p>
    <w:p w:rsidR="00632CB3" w:rsidRDefault="00632CB3">
      <w:pPr>
        <w:spacing w:line="200" w:lineRule="exact"/>
      </w:pPr>
    </w:p>
    <w:p w:rsidR="00632CB3" w:rsidRDefault="00632CB3">
      <w:pPr>
        <w:spacing w:before="12" w:line="200" w:lineRule="exact"/>
      </w:pPr>
    </w:p>
    <w:p w:rsidR="00632CB3" w:rsidRDefault="009F62F0">
      <w:pPr>
        <w:ind w:left="280"/>
        <w:rPr>
          <w:sz w:val="24"/>
          <w:szCs w:val="24"/>
        </w:rPr>
      </w:pPr>
      <w:r>
        <w:rPr>
          <w:sz w:val="24"/>
          <w:szCs w:val="24"/>
        </w:rPr>
        <w:t>Днес, ........</w:t>
      </w:r>
      <w:r w:rsidR="00AA2CBC">
        <w:rPr>
          <w:sz w:val="24"/>
          <w:szCs w:val="24"/>
        </w:rPr>
        <w:t xml:space="preserve">............................., </w:t>
      </w:r>
      <w:r>
        <w:rPr>
          <w:sz w:val="24"/>
          <w:szCs w:val="24"/>
        </w:rPr>
        <w:t>...................................................................................................................</w:t>
      </w:r>
    </w:p>
    <w:p w:rsidR="00632CB3" w:rsidRDefault="00632CB3">
      <w:pPr>
        <w:spacing w:before="7" w:line="120" w:lineRule="exact"/>
        <w:rPr>
          <w:sz w:val="13"/>
          <w:szCs w:val="13"/>
        </w:rPr>
      </w:pPr>
    </w:p>
    <w:p w:rsidR="00632CB3" w:rsidRDefault="009F62F0" w:rsidP="00327532">
      <w:pPr>
        <w:ind w:left="1490" w:right="1638"/>
        <w:rPr>
          <w:sz w:val="24"/>
          <w:szCs w:val="24"/>
        </w:rPr>
      </w:pPr>
      <w:r>
        <w:rPr>
          <w:sz w:val="24"/>
          <w:szCs w:val="24"/>
        </w:rPr>
        <w:t xml:space="preserve">/дата/        </w:t>
      </w:r>
      <w:r w:rsidR="00AA2CBC">
        <w:rPr>
          <w:sz w:val="24"/>
          <w:szCs w:val="24"/>
        </w:rPr>
        <w:t xml:space="preserve">    </w:t>
      </w:r>
      <w:r w:rsidR="00327532">
        <w:rPr>
          <w:sz w:val="24"/>
          <w:szCs w:val="24"/>
          <w:lang w:val="bg-BG"/>
        </w:rPr>
        <w:t xml:space="preserve">                    </w:t>
      </w:r>
      <w:r w:rsidR="00AA2CB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/име, </w:t>
      </w:r>
      <w:r w:rsidR="00AA2CBC">
        <w:rPr>
          <w:sz w:val="24"/>
          <w:szCs w:val="24"/>
          <w:lang w:val="bg-BG"/>
        </w:rPr>
        <w:t xml:space="preserve">презиме, </w:t>
      </w:r>
      <w:r>
        <w:rPr>
          <w:sz w:val="24"/>
          <w:szCs w:val="24"/>
        </w:rPr>
        <w:t>фамилия на служителя /</w:t>
      </w:r>
    </w:p>
    <w:p w:rsidR="00632CB3" w:rsidRDefault="00632CB3">
      <w:pPr>
        <w:spacing w:before="2" w:line="140" w:lineRule="exact"/>
        <w:rPr>
          <w:sz w:val="15"/>
          <w:szCs w:val="15"/>
        </w:rPr>
      </w:pPr>
    </w:p>
    <w:p w:rsidR="00632CB3" w:rsidRDefault="00632CB3">
      <w:pPr>
        <w:spacing w:line="200" w:lineRule="exact"/>
      </w:pPr>
    </w:p>
    <w:p w:rsidR="00632CB3" w:rsidRDefault="00632CB3">
      <w:pPr>
        <w:spacing w:line="200" w:lineRule="exact"/>
      </w:pPr>
    </w:p>
    <w:p w:rsidR="00632CB3" w:rsidRPr="00B43E49" w:rsidRDefault="00B43E49" w:rsidP="00B43E49">
      <w:pPr>
        <w:ind w:left="284" w:right="36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</w:t>
      </w:r>
      <w:r w:rsidR="009F62F0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</w:t>
      </w:r>
      <w:r>
        <w:rPr>
          <w:sz w:val="24"/>
          <w:szCs w:val="24"/>
          <w:lang w:val="bg-BG"/>
        </w:rPr>
        <w:t>..........</w:t>
      </w:r>
      <w:r>
        <w:rPr>
          <w:sz w:val="24"/>
          <w:szCs w:val="24"/>
        </w:rPr>
        <w:t>...................</w:t>
      </w:r>
      <w:r>
        <w:rPr>
          <w:sz w:val="24"/>
          <w:szCs w:val="24"/>
          <w:lang w:val="bg-BG"/>
        </w:rPr>
        <w:t xml:space="preserve"> в ЦПЛР </w:t>
      </w:r>
      <w:r w:rsidR="00327532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Бургас</w:t>
      </w:r>
      <w:r w:rsidR="00327532">
        <w:rPr>
          <w:sz w:val="24"/>
          <w:szCs w:val="24"/>
          <w:lang w:val="bg-BG"/>
        </w:rPr>
        <w:t>.</w:t>
      </w:r>
    </w:p>
    <w:p w:rsidR="00632CB3" w:rsidRDefault="00B43E49" w:rsidP="00B43E49">
      <w:pPr>
        <w:ind w:right="4403"/>
        <w:rPr>
          <w:sz w:val="24"/>
          <w:szCs w:val="24"/>
        </w:rPr>
      </w:pPr>
      <w:r>
        <w:rPr>
          <w:sz w:val="13"/>
          <w:szCs w:val="13"/>
          <w:lang w:val="bg-BG"/>
        </w:rPr>
        <w:t xml:space="preserve">                                                                               </w:t>
      </w:r>
      <w:r>
        <w:rPr>
          <w:sz w:val="24"/>
          <w:szCs w:val="24"/>
        </w:rPr>
        <w:t>/длъжност</w:t>
      </w:r>
      <w:r w:rsidR="009F62F0">
        <w:rPr>
          <w:sz w:val="24"/>
          <w:szCs w:val="24"/>
        </w:rPr>
        <w:t>/</w:t>
      </w:r>
    </w:p>
    <w:p w:rsidR="00632CB3" w:rsidRDefault="00632CB3">
      <w:pPr>
        <w:spacing w:before="2" w:line="140" w:lineRule="exact"/>
        <w:rPr>
          <w:sz w:val="15"/>
          <w:szCs w:val="15"/>
        </w:rPr>
      </w:pPr>
    </w:p>
    <w:p w:rsidR="00632CB3" w:rsidRDefault="00632CB3">
      <w:pPr>
        <w:spacing w:line="200" w:lineRule="exact"/>
      </w:pPr>
    </w:p>
    <w:p w:rsidR="00632CB3" w:rsidRDefault="00632CB3">
      <w:pPr>
        <w:spacing w:line="200" w:lineRule="exact"/>
      </w:pPr>
    </w:p>
    <w:p w:rsidR="00632CB3" w:rsidRDefault="009F62F0">
      <w:pPr>
        <w:ind w:left="220"/>
        <w:rPr>
          <w:sz w:val="24"/>
          <w:szCs w:val="24"/>
        </w:rPr>
      </w:pPr>
      <w:r>
        <w:rPr>
          <w:sz w:val="24"/>
          <w:szCs w:val="24"/>
        </w:rPr>
        <w:t>На основание чл.29, ал.5 от АПК състави този протокол, в уверение на това, че:</w:t>
      </w:r>
    </w:p>
    <w:p w:rsidR="00632CB3" w:rsidRDefault="00632CB3">
      <w:pPr>
        <w:spacing w:before="7" w:line="140" w:lineRule="exact"/>
        <w:rPr>
          <w:sz w:val="15"/>
          <w:szCs w:val="15"/>
        </w:rPr>
      </w:pPr>
    </w:p>
    <w:p w:rsidR="00632CB3" w:rsidRDefault="00632CB3">
      <w:pPr>
        <w:spacing w:line="200" w:lineRule="exact"/>
      </w:pPr>
    </w:p>
    <w:p w:rsidR="00632CB3" w:rsidRDefault="00632CB3">
      <w:pPr>
        <w:spacing w:line="200" w:lineRule="exact"/>
      </w:pPr>
    </w:p>
    <w:p w:rsidR="00632CB3" w:rsidRDefault="009F62F0">
      <w:pPr>
        <w:ind w:left="4323" w:right="5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Заявителят</w:t>
      </w:r>
    </w:p>
    <w:p w:rsidR="00632CB3" w:rsidRDefault="00632CB3">
      <w:pPr>
        <w:spacing w:before="2" w:line="120" w:lineRule="exact"/>
        <w:rPr>
          <w:sz w:val="13"/>
          <w:szCs w:val="13"/>
        </w:rPr>
      </w:pPr>
    </w:p>
    <w:p w:rsidR="00632CB3" w:rsidRDefault="009F62F0">
      <w:pPr>
        <w:spacing w:line="360" w:lineRule="auto"/>
        <w:ind w:left="220" w:right="7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…………………………………………………….……………………..…………………………………......, ЕГН/ЛНЧ…………………………………………,     дата     на     раждане     ………….………….……… гражданство  ………………..……  желае  признаване  на  завършен  …………………………………… клас /степен, в……………………………………./държава/, през ………………………… год.</w:t>
      </w:r>
    </w:p>
    <w:p w:rsidR="00632CB3" w:rsidRDefault="009F62F0">
      <w:pPr>
        <w:spacing w:before="3"/>
        <w:ind w:left="220"/>
        <w:rPr>
          <w:sz w:val="24"/>
          <w:szCs w:val="24"/>
        </w:rPr>
      </w:pPr>
      <w:r>
        <w:rPr>
          <w:sz w:val="24"/>
          <w:szCs w:val="24"/>
        </w:rPr>
        <w:t>Постоянен адрес:</w:t>
      </w:r>
    </w:p>
    <w:p w:rsidR="00632CB3" w:rsidRDefault="00632CB3">
      <w:pPr>
        <w:spacing w:before="9" w:line="120" w:lineRule="exact"/>
        <w:rPr>
          <w:sz w:val="13"/>
          <w:szCs w:val="13"/>
        </w:rPr>
      </w:pPr>
    </w:p>
    <w:p w:rsidR="00632CB3" w:rsidRDefault="009F62F0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</w:t>
      </w:r>
    </w:p>
    <w:p w:rsidR="00632CB3" w:rsidRDefault="00632CB3">
      <w:pPr>
        <w:spacing w:before="7" w:line="120" w:lineRule="exact"/>
        <w:rPr>
          <w:sz w:val="13"/>
          <w:szCs w:val="13"/>
        </w:rPr>
      </w:pPr>
    </w:p>
    <w:p w:rsidR="00632CB3" w:rsidRDefault="009F62F0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632CB3" w:rsidRDefault="00632CB3">
      <w:pPr>
        <w:spacing w:before="7" w:line="120" w:lineRule="exact"/>
        <w:rPr>
          <w:sz w:val="13"/>
          <w:szCs w:val="13"/>
        </w:rPr>
      </w:pPr>
    </w:p>
    <w:p w:rsidR="00632CB3" w:rsidRDefault="009F62F0">
      <w:pPr>
        <w:ind w:left="280"/>
        <w:rPr>
          <w:sz w:val="24"/>
          <w:szCs w:val="24"/>
        </w:rPr>
      </w:pPr>
      <w:r>
        <w:rPr>
          <w:sz w:val="24"/>
          <w:szCs w:val="24"/>
        </w:rPr>
        <w:t>Адрес за кореспонденция:</w:t>
      </w:r>
    </w:p>
    <w:p w:rsidR="00632CB3" w:rsidRDefault="00632CB3">
      <w:pPr>
        <w:spacing w:before="9" w:line="120" w:lineRule="exact"/>
        <w:rPr>
          <w:sz w:val="13"/>
          <w:szCs w:val="13"/>
        </w:rPr>
      </w:pPr>
    </w:p>
    <w:p w:rsidR="00632CB3" w:rsidRDefault="009F62F0">
      <w:pPr>
        <w:ind w:left="2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32CB3" w:rsidRDefault="00632CB3">
      <w:pPr>
        <w:spacing w:before="7" w:line="120" w:lineRule="exact"/>
        <w:rPr>
          <w:sz w:val="13"/>
          <w:szCs w:val="13"/>
        </w:rPr>
      </w:pPr>
    </w:p>
    <w:p w:rsidR="00632CB3" w:rsidRDefault="009F62F0">
      <w:pPr>
        <w:spacing w:line="360" w:lineRule="auto"/>
        <w:ind w:left="220" w:right="77"/>
        <w:rPr>
          <w:sz w:val="24"/>
          <w:szCs w:val="24"/>
        </w:rPr>
        <w:sectPr w:rsidR="00632CB3">
          <w:footerReference w:type="default" r:id="rId9"/>
          <w:pgSz w:w="11920" w:h="16840"/>
          <w:pgMar w:top="880" w:right="600" w:bottom="280" w:left="500" w:header="0" w:footer="1021" w:gutter="0"/>
          <w:pgNumType w:start="1"/>
          <w:cols w:space="708"/>
        </w:sectPr>
      </w:pPr>
      <w:r>
        <w:rPr>
          <w:sz w:val="24"/>
          <w:szCs w:val="24"/>
        </w:rPr>
        <w:t xml:space="preserve">…………………………………………………………………………………………….…………..…….., телефон...................................................................., ел. поща....................................................................... </w:t>
      </w:r>
      <w:r>
        <w:rPr>
          <w:b/>
          <w:sz w:val="24"/>
          <w:szCs w:val="24"/>
        </w:rPr>
        <w:t>Устно   заяви   искане   за   издаване   на   Удостоверение   образец   УП-2   за   брутно   трудово възнаграждение или доход</w:t>
      </w:r>
      <w:r w:rsidR="00E830EB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⁪</w:t>
      </w:r>
    </w:p>
    <w:p w:rsidR="00632CB3" w:rsidRDefault="009F62F0">
      <w:pPr>
        <w:spacing w:before="73" w:line="358" w:lineRule="auto"/>
        <w:ind w:left="340" w:right="6006" w:hanging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Заявителят прилага следните документи: </w:t>
      </w:r>
      <w:r>
        <w:rPr>
          <w:sz w:val="24"/>
          <w:szCs w:val="24"/>
        </w:rPr>
        <w:t>Копие на трудова/служебна книжка Нотариално заверено пълномощно</w:t>
      </w:r>
    </w:p>
    <w:p w:rsidR="00632CB3" w:rsidRDefault="009F62F0">
      <w:pPr>
        <w:spacing w:before="8"/>
        <w:ind w:left="340"/>
        <w:rPr>
          <w:sz w:val="24"/>
          <w:szCs w:val="24"/>
        </w:rPr>
      </w:pPr>
      <w:r>
        <w:rPr>
          <w:sz w:val="24"/>
          <w:szCs w:val="24"/>
        </w:rPr>
        <w:t>Копие на нотариално заверено пълномощно</w:t>
      </w:r>
    </w:p>
    <w:p w:rsidR="00632CB3" w:rsidRDefault="00632CB3">
      <w:pPr>
        <w:spacing w:before="7" w:line="120" w:lineRule="exact"/>
        <w:rPr>
          <w:sz w:val="13"/>
          <w:szCs w:val="13"/>
        </w:rPr>
      </w:pPr>
    </w:p>
    <w:p w:rsidR="00632CB3" w:rsidRDefault="009F62F0">
      <w:pPr>
        <w:spacing w:line="360" w:lineRule="auto"/>
        <w:ind w:left="400" w:right="76" w:hanging="60"/>
        <w:rPr>
          <w:sz w:val="24"/>
          <w:szCs w:val="24"/>
        </w:rPr>
      </w:pPr>
      <w:r>
        <w:rPr>
          <w:sz w:val="24"/>
          <w:szCs w:val="24"/>
        </w:rPr>
        <w:t xml:space="preserve">Други ……………………………………………………………………………………………………… Документ  за  платена  по  банков  път  сума  на  препоръчана  пратка,  по  </w:t>
      </w:r>
      <w:r>
        <w:rPr>
          <w:b/>
          <w:sz w:val="24"/>
          <w:szCs w:val="24"/>
        </w:rPr>
        <w:t>сметка  на  „Български</w:t>
      </w:r>
    </w:p>
    <w:p w:rsidR="00632CB3" w:rsidRDefault="009F62F0" w:rsidP="00E32A4D">
      <w:pPr>
        <w:spacing w:before="3" w:line="360" w:lineRule="auto"/>
        <w:ind w:left="110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пощи”  ЕАД:  BG37IORT73781007000004,  BIC  IORTBGSF,  Инвестбанк  АД,  клон  Бургас </w:t>
      </w:r>
      <w:r>
        <w:rPr>
          <w:sz w:val="24"/>
          <w:szCs w:val="24"/>
        </w:rPr>
        <w:t>за препоръчана пратка с „Известие за доставяне”.</w:t>
      </w:r>
    </w:p>
    <w:p w:rsidR="00632CB3" w:rsidRDefault="00632CB3">
      <w:pPr>
        <w:spacing w:before="9" w:line="280" w:lineRule="exact"/>
        <w:rPr>
          <w:sz w:val="28"/>
          <w:szCs w:val="28"/>
        </w:rPr>
      </w:pPr>
    </w:p>
    <w:p w:rsidR="00632CB3" w:rsidRDefault="009F62F0">
      <w:pPr>
        <w:spacing w:line="400" w:lineRule="atLeast"/>
        <w:ind w:left="100" w:right="82"/>
        <w:rPr>
          <w:sz w:val="24"/>
          <w:szCs w:val="24"/>
        </w:rPr>
        <w:sectPr w:rsidR="00632CB3">
          <w:pgSz w:w="11920" w:h="16840"/>
          <w:pgMar w:top="1040" w:right="600" w:bottom="280" w:left="620" w:header="0" w:footer="1021" w:gutter="0"/>
          <w:cols w:space="708"/>
        </w:sectPr>
      </w:pPr>
      <w:r>
        <w:rPr>
          <w:b/>
          <w:sz w:val="24"/>
          <w:szCs w:val="24"/>
        </w:rPr>
        <w:t>Заявителят  изрази  желанието  си  издаденият  индивидуален  административен  акт  да  бъде получен:</w:t>
      </w:r>
    </w:p>
    <w:p w:rsidR="00632CB3" w:rsidRDefault="00174729">
      <w:pPr>
        <w:spacing w:before="5" w:line="140" w:lineRule="exact"/>
        <w:rPr>
          <w:sz w:val="14"/>
          <w:szCs w:val="14"/>
        </w:rPr>
      </w:pPr>
      <w:r>
        <w:lastRenderedPageBreak/>
        <w:pict>
          <v:group id="_x0000_s1046" style="position:absolute;margin-left:30.3pt;margin-top:280.4pt;width:530.6pt;height:167.6pt;z-index:-251662848;mso-position-horizontal-relative:page;mso-position-vertical-relative:page" coordorigin="606,5683" coordsize="10612,3352">
            <v:shape id="_x0000_s1056" style="position:absolute;left:617;top:5694;width:5487;height:0" coordorigin="617,5694" coordsize="5487,0" path="m617,5694r5487,e" filled="f" strokeweight=".58pt">
              <v:path arrowok="t"/>
            </v:shape>
            <v:shape id="_x0000_s1055" style="position:absolute;left:6114;top:5694;width:5094;height:0" coordorigin="6114,5694" coordsize="5094,0" path="m6114,5694r5094,e" filled="f" strokeweight=".58pt">
              <v:path arrowok="t"/>
            </v:shape>
            <v:shape id="_x0000_s1054" style="position:absolute;left:617;top:6531;width:5487;height:0" coordorigin="617,6531" coordsize="5487,0" path="m617,6531r5487,e" filled="f" strokeweight=".58pt">
              <v:path arrowok="t"/>
            </v:shape>
            <v:shape id="_x0000_s1053" style="position:absolute;left:6114;top:6531;width:5094;height:0" coordorigin="6114,6531" coordsize="5094,0" path="m6114,6531r5094,e" filled="f" strokeweight=".58pt">
              <v:path arrowok="t"/>
            </v:shape>
            <v:shape id="_x0000_s1052" style="position:absolute;left:612;top:5689;width:0;height:3341" coordorigin="612,5689" coordsize="0,3341" path="m612,5689r,3341e" filled="f" strokeweight=".58pt">
              <v:path arrowok="t"/>
            </v:shape>
            <v:shape id="_x0000_s1051" style="position:absolute;left:617;top:9025;width:5487;height:0" coordorigin="617,9025" coordsize="5487,0" path="m617,9025r5487,e" filled="f" strokeweight=".58pt">
              <v:path arrowok="t"/>
            </v:shape>
            <v:shape id="_x0000_s1050" style="position:absolute;left:6109;top:5689;width:0;height:3341" coordorigin="6109,5689" coordsize="0,3341" path="m6109,5689r,3341e" filled="f" strokeweight=".58pt">
              <v:path arrowok="t"/>
            </v:shape>
            <v:shape id="_x0000_s1049" style="position:absolute;left:6114;top:9025;width:5094;height:0" coordorigin="6114,9025" coordsize="5094,0" path="m6114,9025r5094,e" filled="f" strokeweight=".58pt">
              <v:path arrowok="t"/>
            </v:shape>
            <v:shape id="_x0000_s1048" style="position:absolute;left:11212;top:5689;width:0;height:3341" coordorigin="11212,5689" coordsize="0,3341" path="m11212,5689r,3341e" filled="f" strokeweight=".20464mm">
              <v:path arrowok="t"/>
            </v:shape>
            <v:shape id="_x0000_s1047" style="position:absolute;left:668;top:6596;width:180;height:150" coordorigin="668,6596" coordsize="180,150" path="m668,6746r180,l848,6596r-180,l668,6746xe" filled="f">
              <v:path arrowok="t"/>
            </v:shape>
            <w10:wrap anchorx="page" anchory="page"/>
          </v:group>
        </w:pict>
      </w:r>
    </w:p>
    <w:p w:rsidR="00632CB3" w:rsidRDefault="00174729">
      <w:pPr>
        <w:spacing w:line="359" w:lineRule="auto"/>
        <w:ind w:left="100" w:right="-39" w:firstLine="240"/>
        <w:jc w:val="both"/>
        <w:rPr>
          <w:sz w:val="24"/>
          <w:szCs w:val="24"/>
        </w:rPr>
      </w:pPr>
      <w:r>
        <w:pict>
          <v:group id="_x0000_s1074" style="position:absolute;left:0;text-align:left;margin-left:34.15pt;margin-top:3.15pt;width:9pt;height:7.5pt;z-index:-251654656;mso-position-horizontal-relative:page" coordorigin="683,63" coordsize="180,150">
            <v:shape id="_x0000_s1075" style="position:absolute;left:683;top:63;width:180;height:150" coordorigin="683,63" coordsize="180,150" path="m683,213r180,l863,63r-180,l683,213xe" filled="f">
              <v:path arrowok="t"/>
            </v:shape>
            <w10:wrap anchorx="page"/>
          </v:group>
        </w:pict>
      </w:r>
      <w:r w:rsidR="009F62F0">
        <w:rPr>
          <w:sz w:val="24"/>
          <w:szCs w:val="24"/>
        </w:rPr>
        <w:t>На    място    в    звеното    за    административно обслужване на РУО-Бургас</w:t>
      </w:r>
    </w:p>
    <w:p w:rsidR="00632CB3" w:rsidRDefault="009F62F0" w:rsidP="00327532">
      <w:pPr>
        <w:spacing w:before="17" w:line="276" w:lineRule="auto"/>
        <w:ind w:left="100" w:right="-41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Чрез  </w:t>
      </w:r>
      <w:r>
        <w:rPr>
          <w:b/>
          <w:sz w:val="24"/>
          <w:szCs w:val="24"/>
        </w:rPr>
        <w:t>„Български  пощи”  ЕАД</w:t>
      </w:r>
      <w:r>
        <w:rPr>
          <w:sz w:val="24"/>
          <w:szCs w:val="24"/>
        </w:rPr>
        <w:t xml:space="preserve">,  като  вътрешна куриерска  пратка,  на  адреса  за  кореспонденция изписан  на  стр.  1  от  заявлението.  Декларирам,  че пощенските  разходи  са  </w:t>
      </w:r>
      <w:proofErr w:type="gramStart"/>
      <w:r>
        <w:rPr>
          <w:sz w:val="24"/>
          <w:szCs w:val="24"/>
        </w:rPr>
        <w:t>за  моя</w:t>
      </w:r>
      <w:proofErr w:type="gramEnd"/>
      <w:r>
        <w:rPr>
          <w:sz w:val="24"/>
          <w:szCs w:val="24"/>
        </w:rPr>
        <w:t xml:space="preserve">  сметка,  като  давам съгласие   документи</w:t>
      </w:r>
      <w:r w:rsidR="00327532">
        <w:rPr>
          <w:sz w:val="24"/>
          <w:szCs w:val="24"/>
        </w:rPr>
        <w:t>те   да   бъдат   пренасяни   з</w:t>
      </w:r>
      <w:r w:rsidR="00327532">
        <w:rPr>
          <w:sz w:val="24"/>
          <w:szCs w:val="24"/>
          <w:lang w:val="bg-BG"/>
        </w:rPr>
        <w:t xml:space="preserve">а </w:t>
      </w:r>
      <w:r>
        <w:rPr>
          <w:position w:val="-1"/>
          <w:sz w:val="24"/>
          <w:szCs w:val="24"/>
        </w:rPr>
        <w:t>служебни цели</w:t>
      </w:r>
    </w:p>
    <w:p w:rsidR="00632CB3" w:rsidRDefault="009F62F0">
      <w:pPr>
        <w:spacing w:before="5" w:line="140" w:lineRule="exact"/>
        <w:rPr>
          <w:sz w:val="14"/>
          <w:szCs w:val="14"/>
        </w:rPr>
      </w:pPr>
      <w:r>
        <w:br w:type="column"/>
      </w:r>
    </w:p>
    <w:p w:rsidR="00632CB3" w:rsidRDefault="009F62F0">
      <w:pPr>
        <w:spacing w:line="728" w:lineRule="auto"/>
        <w:ind w:right="2851"/>
        <w:rPr>
          <w:sz w:val="24"/>
          <w:szCs w:val="24"/>
        </w:rPr>
        <w:sectPr w:rsidR="00632CB3">
          <w:type w:val="continuous"/>
          <w:pgSz w:w="11920" w:h="16840"/>
          <w:pgMar w:top="880" w:right="600" w:bottom="280" w:left="620" w:header="708" w:footer="708" w:gutter="0"/>
          <w:cols w:num="2" w:space="708" w:equalWidth="0">
            <w:col w:w="5382" w:space="215"/>
            <w:col w:w="5103"/>
          </w:cols>
        </w:sectPr>
      </w:pPr>
      <w:r>
        <w:rPr>
          <w:sz w:val="24"/>
          <w:szCs w:val="24"/>
        </w:rPr>
        <w:t>Подпис на заявителя: Подпис на заявителя:</w:t>
      </w:r>
    </w:p>
    <w:p w:rsidR="00632CB3" w:rsidRDefault="00174729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72" style="position:absolute;margin-left:28.9pt;margin-top:160.55pt;width:13.5pt;height:12pt;z-index:-251655680;mso-position-horizontal-relative:page;mso-position-vertical-relative:page" coordorigin="578,3211" coordsize="270,240">
            <v:shape id="_x0000_s1073" style="position:absolute;left:578;top:3211;width:270;height:240" coordorigin="578,3211" coordsize="270,240" path="m578,3451r270,l848,3211r-270,l578,3451xe" filled="f">
              <v:path arrowok="t"/>
            </v:shape>
            <w10:wrap anchorx="page" anchory="page"/>
          </v:group>
        </w:pict>
      </w:r>
      <w:r>
        <w:pict>
          <v:group id="_x0000_s1070" style="position:absolute;margin-left:29.65pt;margin-top:138.75pt;width:13.5pt;height:12.4pt;z-index:-251656704;mso-position-horizontal-relative:page;mso-position-vertical-relative:page" coordorigin="593,2775" coordsize="270,248">
            <v:shape id="_x0000_s1071" style="position:absolute;left:593;top:2775;width:270;height:248" coordorigin="593,2775" coordsize="270,248" path="m593,3023r270,l863,2775r-270,l593,3023xe" filled="f">
              <v:path arrowok="t"/>
            </v:shape>
            <w10:wrap anchorx="page" anchory="page"/>
          </v:group>
        </w:pict>
      </w:r>
      <w:r>
        <w:pict>
          <v:group id="_x0000_s1068" style="position:absolute;margin-left:29.65pt;margin-top:119.9pt;width:13.5pt;height:12pt;z-index:-251657728;mso-position-horizontal-relative:page;mso-position-vertical-relative:page" coordorigin="593,2398" coordsize="270,240">
            <v:shape id="_x0000_s1069" style="position:absolute;left:593;top:2398;width:270;height:240" coordorigin="593,2398" coordsize="270,240" path="m593,2638r270,l863,2398r-270,l593,2638xe" filled="f">
              <v:path arrowok="t"/>
            </v:shape>
            <w10:wrap anchorx="page" anchory="page"/>
          </v:group>
        </w:pict>
      </w:r>
      <w:r>
        <w:pict>
          <v:group id="_x0000_s1064" style="position:absolute;margin-left:29.3pt;margin-top:99.5pt;width:14.25pt;height:13.1pt;z-index:-251658752;mso-position-horizontal-relative:page;mso-position-vertical-relative:page" coordorigin="586,1989" coordsize="285,262">
            <v:shape id="_x0000_s1067" style="position:absolute;left:593;top:1997;width:270;height:240" coordorigin="593,1997" coordsize="270,240" path="m593,2237r270,l863,1997r-270,l593,2237xe" filled="f">
              <v:path arrowok="t"/>
            </v:shape>
            <v:shape id="_x0000_s1066" style="position:absolute;left:593;top:2004;width:270;height:240" coordorigin="593,2004" coordsize="270,240" path="m593,2244r270,l863,2004r-270,l593,2244xe" stroked="f">
              <v:path arrowok="t"/>
            </v:shape>
            <v:shape id="_x0000_s1065" style="position:absolute;left:593;top:2004;width:270;height:240" coordorigin="593,2004" coordsize="270,240" path="m593,2244r270,l863,2004r-270,l593,2244xe" filled="f">
              <v:path arrowok="t"/>
            </v:shape>
            <w10:wrap anchorx="page" anchory="page"/>
          </v:group>
        </w:pict>
      </w:r>
      <w:r>
        <w:pict>
          <v:group id="_x0000_s1062" style="position:absolute;margin-left:28.9pt;margin-top:77.95pt;width:13.5pt;height:12pt;z-index:-251659776;mso-position-horizontal-relative:page;mso-position-vertical-relative:page" coordorigin="578,1559" coordsize="270,240">
            <v:shape id="_x0000_s1063" style="position:absolute;left:578;top:1559;width:270;height:240" coordorigin="578,1559" coordsize="270,240" path="m578,1799r270,l848,1559r-270,l578,1799xe" filled="f">
              <v:path arrowok="t"/>
            </v:shape>
            <w10:wrap anchorx="page" anchory="page"/>
          </v:group>
        </w:pict>
      </w:r>
    </w:p>
    <w:p w:rsidR="00327532" w:rsidRDefault="00327532" w:rsidP="00E830EB">
      <w:pPr>
        <w:tabs>
          <w:tab w:val="left" w:pos="8789"/>
        </w:tabs>
        <w:ind w:left="100" w:right="1202"/>
        <w:jc w:val="both"/>
        <w:rPr>
          <w:b/>
          <w:sz w:val="24"/>
          <w:szCs w:val="24"/>
          <w:lang w:val="bg-BG"/>
        </w:rPr>
      </w:pPr>
    </w:p>
    <w:p w:rsidR="00632CB3" w:rsidRDefault="009F62F0" w:rsidP="00E830EB">
      <w:pPr>
        <w:tabs>
          <w:tab w:val="left" w:pos="8789"/>
        </w:tabs>
        <w:ind w:left="100" w:right="12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Оригиналът на заявлението остава на съхранение в </w:t>
      </w:r>
      <w:r w:rsidR="00E830EB">
        <w:rPr>
          <w:sz w:val="24"/>
          <w:szCs w:val="24"/>
          <w:lang w:val="bg-BG"/>
        </w:rPr>
        <w:t>ЦПЛР -</w:t>
      </w:r>
      <w:r>
        <w:rPr>
          <w:sz w:val="24"/>
          <w:szCs w:val="24"/>
        </w:rPr>
        <w:t>Бургас</w:t>
      </w:r>
    </w:p>
    <w:p w:rsidR="00632CB3" w:rsidRDefault="00632CB3">
      <w:pPr>
        <w:spacing w:before="1" w:line="180" w:lineRule="exact"/>
        <w:rPr>
          <w:sz w:val="18"/>
          <w:szCs w:val="18"/>
        </w:rPr>
      </w:pPr>
    </w:p>
    <w:p w:rsidR="00632CB3" w:rsidRDefault="00632CB3">
      <w:pPr>
        <w:spacing w:line="200" w:lineRule="exact"/>
      </w:pPr>
    </w:p>
    <w:p w:rsidR="00632CB3" w:rsidRDefault="00327532">
      <w:pPr>
        <w:spacing w:line="200" w:lineRule="exact"/>
      </w:pPr>
      <w:r>
        <w:pict>
          <v:group id="_x0000_s1057" style="position:absolute;margin-left:30.05pt;margin-top:491.85pt;width:535.3pt;height:107.15pt;z-index:-251661824;mso-position-horizontal-relative:page;mso-position-vertical-relative:page" coordorigin="601,9852" coordsize="10706,2143">
            <v:shape id="_x0000_s1061" style="position:absolute;left:612;top:9863;width:10684;height:0" coordorigin="612,9863" coordsize="10684,0" path="m612,9863r10684,e" filled="f" strokeweight=".58pt">
              <v:path arrowok="t"/>
            </v:shape>
            <v:shape id="_x0000_s1060" style="position:absolute;left:612;top:11985;width:10684;height:0" coordorigin="612,11985" coordsize="10684,0" path="m612,11985r10684,e" filled="f" strokeweight=".58pt">
              <v:path arrowok="t"/>
            </v:shape>
            <v:shape id="_x0000_s1059" style="position:absolute;left:607;top:9858;width:0;height:2131" coordorigin="607,9858" coordsize="0,2131" path="m607,9858r,2131e" filled="f" strokeweight=".58pt">
              <v:path arrowok="t"/>
            </v:shape>
            <v:shape id="_x0000_s1058" style="position:absolute;left:11301;top:9858;width:0;height:2131" coordorigin="11301,9858" coordsize="0,2131" path="m11301,9858r,2131e" filled="f" strokeweight=".20464mm">
              <v:path arrowok="t"/>
            </v:shape>
            <w10:wrap anchorx="page" anchory="page"/>
          </v:group>
        </w:pict>
      </w:r>
    </w:p>
    <w:p w:rsidR="00632CB3" w:rsidRDefault="009F62F0" w:rsidP="000F2E5A">
      <w:pPr>
        <w:spacing w:line="276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Предоставяйки   тези  данни,   давам   съгласие   на   </w:t>
      </w:r>
      <w:r w:rsidR="00280135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 –   Бургас   да   ги   използва  за   нуждите   на администрацията   във   връзка   с   осъществяване   на   процедурата   по   признаване   на   завършен клас/срок/степен на образование.</w:t>
      </w:r>
    </w:p>
    <w:p w:rsidR="00632CB3" w:rsidRPr="000F2E5A" w:rsidRDefault="009F62F0" w:rsidP="000F2E5A">
      <w:pPr>
        <w:spacing w:before="3" w:line="276" w:lineRule="auto"/>
        <w:ind w:left="100" w:right="83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Посочената  информация  ще  бъде  обработвана  и  съхранявана  в </w:t>
      </w:r>
      <w:r w:rsidR="00280135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 –  Бур</w:t>
      </w:r>
      <w:r w:rsidR="00280135">
        <w:rPr>
          <w:sz w:val="24"/>
          <w:szCs w:val="24"/>
        </w:rPr>
        <w:t xml:space="preserve">гас  или   </w:t>
      </w:r>
      <w:r>
        <w:rPr>
          <w:sz w:val="24"/>
          <w:szCs w:val="24"/>
        </w:rPr>
        <w:t>приемащото</w:t>
      </w:r>
      <w:r w:rsidR="00280135">
        <w:rPr>
          <w:sz w:val="24"/>
          <w:szCs w:val="24"/>
          <w:lang w:val="bg-BG"/>
        </w:rPr>
        <w:t xml:space="preserve"> </w:t>
      </w:r>
      <w:r>
        <w:rPr>
          <w:position w:val="-1"/>
          <w:sz w:val="24"/>
          <w:szCs w:val="24"/>
        </w:rPr>
        <w:t>училище според изискванията на За</w:t>
      </w:r>
      <w:r w:rsidR="000F2E5A">
        <w:rPr>
          <w:position w:val="-1"/>
          <w:sz w:val="24"/>
          <w:szCs w:val="24"/>
        </w:rPr>
        <w:t>кона за защита на личните данни</w:t>
      </w:r>
      <w:r w:rsidR="000F2E5A">
        <w:rPr>
          <w:position w:val="-1"/>
          <w:sz w:val="24"/>
          <w:szCs w:val="24"/>
          <w:lang w:val="bg-BG"/>
        </w:rPr>
        <w:t xml:space="preserve">  и Регламент (ЕС) 2016/679 на Европейския парламент и на Съвета от 27.04.2016 г.</w:t>
      </w:r>
    </w:p>
    <w:p w:rsidR="00632CB3" w:rsidRDefault="00632CB3">
      <w:pPr>
        <w:spacing w:before="7" w:line="140" w:lineRule="exact"/>
        <w:rPr>
          <w:sz w:val="15"/>
          <w:szCs w:val="15"/>
        </w:rPr>
      </w:pPr>
    </w:p>
    <w:p w:rsidR="00632CB3" w:rsidRDefault="00632CB3">
      <w:pPr>
        <w:spacing w:line="200" w:lineRule="exact"/>
      </w:pPr>
    </w:p>
    <w:p w:rsidR="00632CB3" w:rsidRDefault="00632CB3">
      <w:pPr>
        <w:spacing w:line="200" w:lineRule="exact"/>
      </w:pPr>
    </w:p>
    <w:p w:rsidR="00632CB3" w:rsidRDefault="00632CB3">
      <w:pPr>
        <w:spacing w:line="200" w:lineRule="exact"/>
        <w:rPr>
          <w:lang w:val="bg-BG"/>
        </w:rPr>
      </w:pPr>
    </w:p>
    <w:p w:rsidR="00327532" w:rsidRDefault="00327532">
      <w:pPr>
        <w:spacing w:line="200" w:lineRule="exact"/>
        <w:rPr>
          <w:lang w:val="bg-BG"/>
        </w:rPr>
      </w:pPr>
    </w:p>
    <w:p w:rsidR="00327532" w:rsidRDefault="00327532">
      <w:pPr>
        <w:spacing w:line="200" w:lineRule="exact"/>
        <w:rPr>
          <w:lang w:val="bg-BG"/>
        </w:rPr>
      </w:pPr>
    </w:p>
    <w:p w:rsidR="00327532" w:rsidRPr="00327532" w:rsidRDefault="00327532">
      <w:pPr>
        <w:spacing w:line="200" w:lineRule="exact"/>
        <w:rPr>
          <w:lang w:val="bg-BG"/>
        </w:rPr>
      </w:pPr>
    </w:p>
    <w:p w:rsidR="00632CB3" w:rsidRDefault="009F62F0">
      <w:pPr>
        <w:ind w:left="3723" w:right="459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Приел документите:</w:t>
      </w:r>
    </w:p>
    <w:p w:rsidR="00632CB3" w:rsidRDefault="00174729">
      <w:pPr>
        <w:spacing w:before="2" w:line="140" w:lineRule="exact"/>
        <w:rPr>
          <w:sz w:val="14"/>
          <w:szCs w:val="14"/>
        </w:rPr>
      </w:pPr>
      <w:r>
        <w:pict>
          <v:group id="_x0000_s1040" style="position:absolute;margin-left:85.4pt;margin-top:4.35pt;width:418.75pt;height:43.55pt;z-index:-251660800;mso-position-horizontal-relative:page" coordorigin="1708,-10" coordsize="8375,871">
            <v:shape id="_x0000_s1045" style="position:absolute;left:1719;top:1;width:8353;height:0" coordorigin="1719,1" coordsize="8353,0" path="m1719,1r8353,e" filled="f" strokeweight=".58pt">
              <v:path arrowok="t"/>
            </v:shape>
            <v:shape id="_x0000_s1044" style="position:absolute;left:1719;top:426;width:8353;height:0" coordorigin="1719,426" coordsize="8353,0" path="m1719,426r8353,e" filled="f" strokeweight=".58pt">
              <v:path arrowok="t"/>
            </v:shape>
            <v:shape id="_x0000_s1043" style="position:absolute;left:1714;top:-4;width:0;height:859" coordorigin="1714,-4" coordsize="0,859" path="m1714,-4r,859e" filled="f" strokeweight=".58pt">
              <v:path arrowok="t"/>
            </v:shape>
            <v:shape id="_x0000_s1042" style="position:absolute;left:1719;top:850;width:8353;height:0" coordorigin="1719,850" coordsize="8353,0" path="m1719,850r8353,e" filled="f" strokeweight=".58pt">
              <v:path arrowok="t"/>
            </v:shape>
            <v:shape id="_x0000_s1041" style="position:absolute;left:10077;top:-4;width:0;height:859" coordorigin="10077,-4" coordsize="0,859" path="m10077,-4r,859e" filled="f" strokeweight=".58pt">
              <v:path arrowok="t"/>
            </v:shape>
            <w10:wrap anchorx="page"/>
          </v:group>
        </w:pict>
      </w:r>
    </w:p>
    <w:p w:rsidR="00632CB3" w:rsidRDefault="009F62F0">
      <w:pPr>
        <w:spacing w:line="369" w:lineRule="auto"/>
        <w:ind w:left="1202" w:right="3287"/>
        <w:rPr>
          <w:sz w:val="24"/>
          <w:szCs w:val="24"/>
        </w:rPr>
        <w:sectPr w:rsidR="00632CB3">
          <w:type w:val="continuous"/>
          <w:pgSz w:w="11920" w:h="16840"/>
          <w:pgMar w:top="880" w:right="600" w:bottom="280" w:left="620" w:header="708" w:footer="708" w:gutter="0"/>
          <w:cols w:space="708"/>
        </w:sectPr>
      </w:pPr>
      <w:r>
        <w:rPr>
          <w:i/>
          <w:sz w:val="24"/>
          <w:szCs w:val="24"/>
        </w:rPr>
        <w:t>Име и фамилия:                                                             Подпис: Длъжност:                                                                    Дата:</w:t>
      </w:r>
    </w:p>
    <w:p w:rsidR="00632CB3" w:rsidRDefault="009F62F0">
      <w:pPr>
        <w:spacing w:before="60"/>
        <w:ind w:left="94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Предал документите:                                                         Получил документите:</w:t>
      </w:r>
    </w:p>
    <w:p w:rsidR="00632CB3" w:rsidRDefault="00174729">
      <w:pPr>
        <w:spacing w:before="4" w:line="140" w:lineRule="exact"/>
        <w:rPr>
          <w:sz w:val="14"/>
          <w:szCs w:val="14"/>
        </w:rPr>
      </w:pPr>
      <w:r>
        <w:pict>
          <v:group id="_x0000_s1026" style="position:absolute;margin-left:30.3pt;margin-top:51.1pt;width:516.45pt;height:106.7pt;z-index:-251653632;mso-position-horizontal-relative:page;mso-position-vertical-relative:page" coordorigin="606,1127" coordsize="10329,2134">
            <v:shape id="_x0000_s1039" style="position:absolute;left:617;top:1138;width:5063;height:0" coordorigin="617,1138" coordsize="5063,0" path="m617,1138r5062,e" filled="f" strokeweight=".58pt">
              <v:path arrowok="t"/>
            </v:shape>
            <v:shape id="_x0000_s1038" style="position:absolute;left:5689;top:1138;width:5235;height:0" coordorigin="5689,1138" coordsize="5235,0" path="m5689,1138r5235,e" filled="f" strokeweight=".58pt">
              <v:path arrowok="t"/>
            </v:shape>
            <v:shape id="_x0000_s1037" style="position:absolute;left:617;top:1562;width:5063;height:0" coordorigin="617,1562" coordsize="5063,0" path="m617,1562r5062,e" filled="f" strokeweight=".58pt">
              <v:path arrowok="t"/>
            </v:shape>
            <v:shape id="_x0000_s1036" style="position:absolute;left:5689;top:1562;width:5235;height:0" coordorigin="5689,1562" coordsize="5235,0" path="m5689,1562r5235,e" filled="f" strokeweight=".58pt">
              <v:path arrowok="t"/>
            </v:shape>
            <v:shape id="_x0000_s1035" style="position:absolute;left:617;top:1988;width:5063;height:0" coordorigin="617,1988" coordsize="5063,0" path="m617,1988r5062,e" filled="f" strokeweight=".58pt">
              <v:path arrowok="t"/>
            </v:shape>
            <v:shape id="_x0000_s1034" style="position:absolute;left:5689;top:1988;width:5235;height:0" coordorigin="5689,1988" coordsize="5235,0" path="m5689,1988r5235,e" filled="f" strokeweight=".58pt">
              <v:path arrowok="t"/>
            </v:shape>
            <v:shape id="_x0000_s1033" style="position:absolute;left:617;top:2410;width:5063;height:0" coordorigin="617,2410" coordsize="5063,0" path="m617,2410r5062,e" filled="f" strokeweight=".58pt">
              <v:path arrowok="t"/>
            </v:shape>
            <v:shape id="_x0000_s1032" style="position:absolute;left:5689;top:2410;width:5235;height:0" coordorigin="5689,2410" coordsize="5235,0" path="m5689,2410r5235,e" filled="f" strokeweight=".58pt">
              <v:path arrowok="t"/>
            </v:shape>
            <v:shape id="_x0000_s1031" style="position:absolute;left:612;top:1133;width:0;height:2122" coordorigin="612,1133" coordsize="0,2122" path="m612,1133r,2122e" filled="f" strokeweight=".58pt">
              <v:path arrowok="t"/>
            </v:shape>
            <v:shape id="_x0000_s1030" style="position:absolute;left:617;top:3250;width:5063;height:0" coordorigin="617,3250" coordsize="5063,0" path="m617,3250r5062,e" filled="f" strokeweight=".58pt">
              <v:path arrowok="t"/>
            </v:shape>
            <v:shape id="_x0000_s1029" style="position:absolute;left:5684;top:1133;width:0;height:2122" coordorigin="5684,1133" coordsize="0,2122" path="m5684,1133r,2122e" filled="f" strokeweight=".58pt">
              <v:path arrowok="t"/>
            </v:shape>
            <v:shape id="_x0000_s1028" style="position:absolute;left:5689;top:3250;width:5235;height:0" coordorigin="5689,3250" coordsize="5235,0" path="m5689,3250r5235,e" filled="f" strokeweight=".58pt">
              <v:path arrowok="t"/>
            </v:shape>
            <v:shape id="_x0000_s1027" style="position:absolute;left:10929;top:1133;width:0;height:2122" coordorigin="10929,1133" coordsize="0,2122" path="m10929,1133r,2122e" filled="f" strokeweight=".58pt">
              <v:path arrowok="t"/>
            </v:shape>
            <w10:wrap anchorx="page" anchory="page"/>
          </v:group>
        </w:pict>
      </w:r>
    </w:p>
    <w:p w:rsidR="00632CB3" w:rsidRDefault="009F62F0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Име и фамилия:                                                         Име и фамилия:</w:t>
      </w:r>
    </w:p>
    <w:p w:rsidR="00632CB3" w:rsidRDefault="009F62F0">
      <w:pPr>
        <w:spacing w:before="29" w:line="420" w:lineRule="exact"/>
        <w:ind w:left="100" w:right="4632"/>
        <w:rPr>
          <w:sz w:val="24"/>
          <w:szCs w:val="24"/>
        </w:rPr>
      </w:pPr>
      <w:r>
        <w:rPr>
          <w:i/>
          <w:sz w:val="24"/>
          <w:szCs w:val="24"/>
        </w:rPr>
        <w:t>Длъжност:                                                                Дата: Подпис:                                                                       Подпис: Дата:                                                                          Адрес:</w:t>
      </w:r>
    </w:p>
    <w:p w:rsidR="00632CB3" w:rsidRDefault="00632CB3">
      <w:pPr>
        <w:spacing w:line="200" w:lineRule="exact"/>
      </w:pPr>
    </w:p>
    <w:p w:rsidR="00632CB3" w:rsidRDefault="00632CB3">
      <w:pPr>
        <w:spacing w:before="19" w:line="280" w:lineRule="exact"/>
        <w:rPr>
          <w:sz w:val="28"/>
          <w:szCs w:val="28"/>
        </w:rPr>
      </w:pPr>
    </w:p>
    <w:p w:rsidR="00632CB3" w:rsidRDefault="009F62F0">
      <w:pPr>
        <w:spacing w:before="29" w:line="359" w:lineRule="auto"/>
        <w:ind w:left="100" w:right="82"/>
        <w:rPr>
          <w:sz w:val="24"/>
          <w:szCs w:val="24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>В случай че документите се получават от лице, различно от заявителя, в заявлението се изписва и адреса на получателя по лична карта.</w:t>
      </w:r>
    </w:p>
    <w:p w:rsidR="00632CB3" w:rsidRDefault="00632CB3">
      <w:pPr>
        <w:spacing w:line="200" w:lineRule="exact"/>
      </w:pPr>
    </w:p>
    <w:p w:rsidR="00632CB3" w:rsidRDefault="00632CB3">
      <w:pPr>
        <w:spacing w:before="5" w:line="220" w:lineRule="exact"/>
        <w:rPr>
          <w:sz w:val="22"/>
          <w:szCs w:val="22"/>
        </w:rPr>
      </w:pPr>
    </w:p>
    <w:p w:rsidR="00632CB3" w:rsidRDefault="009F62F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Указания за попълване на заявлението</w:t>
      </w:r>
    </w:p>
    <w:p w:rsidR="00632CB3" w:rsidRDefault="00632CB3">
      <w:pPr>
        <w:spacing w:before="7" w:line="140" w:lineRule="exact"/>
        <w:rPr>
          <w:sz w:val="14"/>
          <w:szCs w:val="14"/>
        </w:rPr>
      </w:pPr>
    </w:p>
    <w:p w:rsidR="00632CB3" w:rsidRDefault="00632CB3">
      <w:pPr>
        <w:spacing w:line="200" w:lineRule="exact"/>
      </w:pPr>
    </w:p>
    <w:p w:rsidR="00632CB3" w:rsidRDefault="00632CB3">
      <w:pPr>
        <w:spacing w:line="200" w:lineRule="exact"/>
      </w:pPr>
    </w:p>
    <w:p w:rsidR="00632CB3" w:rsidRDefault="009F62F0">
      <w:pPr>
        <w:spacing w:line="361" w:lineRule="auto"/>
        <w:ind w:left="100" w:right="79"/>
        <w:rPr>
          <w:sz w:val="24"/>
          <w:szCs w:val="24"/>
        </w:rPr>
      </w:pPr>
      <w:r>
        <w:rPr>
          <w:sz w:val="24"/>
          <w:szCs w:val="24"/>
        </w:rPr>
        <w:t>1. Заявлението се попълва от служител от звеното за а</w:t>
      </w:r>
      <w:r w:rsidR="006C442C">
        <w:rPr>
          <w:sz w:val="24"/>
          <w:szCs w:val="24"/>
        </w:rPr>
        <w:t xml:space="preserve">дминистративно обслужване на </w:t>
      </w:r>
      <w:r w:rsidR="006C442C">
        <w:rPr>
          <w:sz w:val="24"/>
          <w:szCs w:val="24"/>
          <w:lang w:val="bg-BG"/>
        </w:rPr>
        <w:t>ЦПЛР</w:t>
      </w:r>
      <w:r>
        <w:rPr>
          <w:sz w:val="24"/>
          <w:szCs w:val="24"/>
        </w:rPr>
        <w:t xml:space="preserve"> – Бургас и се подписва от заявителя на всяка страница.</w:t>
      </w:r>
    </w:p>
    <w:p w:rsidR="00632CB3" w:rsidRDefault="009F62F0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2. Заявлението се попълва на ръка с печатни букви или електронно и се разпечатва.</w:t>
      </w:r>
    </w:p>
    <w:p w:rsidR="00632CB3" w:rsidRDefault="00632CB3">
      <w:pPr>
        <w:spacing w:before="9" w:line="120" w:lineRule="exact"/>
        <w:rPr>
          <w:sz w:val="13"/>
          <w:szCs w:val="13"/>
        </w:rPr>
      </w:pPr>
    </w:p>
    <w:p w:rsidR="00632CB3" w:rsidRDefault="009F62F0">
      <w:pPr>
        <w:ind w:left="100"/>
        <w:rPr>
          <w:sz w:val="24"/>
          <w:szCs w:val="24"/>
        </w:rPr>
      </w:pPr>
      <w:r>
        <w:rPr>
          <w:sz w:val="24"/>
          <w:szCs w:val="24"/>
        </w:rPr>
        <w:t>3. Заявителят посочва пълен адрес за кореспонденция.</w:t>
      </w:r>
    </w:p>
    <w:p w:rsidR="00632CB3" w:rsidRDefault="00632CB3">
      <w:pPr>
        <w:spacing w:before="7" w:line="120" w:lineRule="exact"/>
        <w:rPr>
          <w:sz w:val="13"/>
          <w:szCs w:val="13"/>
        </w:rPr>
      </w:pPr>
    </w:p>
    <w:p w:rsidR="00632CB3" w:rsidRDefault="009F62F0">
      <w:pPr>
        <w:ind w:left="100"/>
        <w:rPr>
          <w:sz w:val="24"/>
          <w:szCs w:val="24"/>
        </w:rPr>
      </w:pPr>
      <w:r>
        <w:rPr>
          <w:sz w:val="24"/>
          <w:szCs w:val="24"/>
        </w:rPr>
        <w:t>4. Ако заявителят промени адреса за кореспонденция след подаване на заявлението, той е длъжен в</w:t>
      </w:r>
    </w:p>
    <w:p w:rsidR="00632CB3" w:rsidRDefault="00632CB3">
      <w:pPr>
        <w:spacing w:before="9" w:line="120" w:lineRule="exact"/>
        <w:rPr>
          <w:sz w:val="13"/>
          <w:szCs w:val="13"/>
        </w:rPr>
      </w:pPr>
    </w:p>
    <w:p w:rsidR="00632CB3" w:rsidRDefault="009F62F0">
      <w:pPr>
        <w:spacing w:line="359" w:lineRule="auto"/>
        <w:ind w:left="100" w:right="80"/>
        <w:rPr>
          <w:sz w:val="24"/>
          <w:szCs w:val="24"/>
          <w:lang w:val="bg-BG"/>
        </w:rPr>
      </w:pPr>
      <w:r>
        <w:rPr>
          <w:sz w:val="24"/>
          <w:szCs w:val="24"/>
        </w:rPr>
        <w:t>7-дневен  срок  да  посочи  новия  си  адрес  чрез  писмено  уведомление.  Кореспонденцията  и  всички уведомления се изпращат на последния посочен от заявителя адрес и се считат за връчени.</w:t>
      </w:r>
    </w:p>
    <w:p w:rsidR="00327532" w:rsidRDefault="00327532">
      <w:pPr>
        <w:spacing w:line="359" w:lineRule="auto"/>
        <w:ind w:left="100" w:right="80"/>
        <w:rPr>
          <w:sz w:val="24"/>
          <w:szCs w:val="24"/>
          <w:lang w:val="bg-BG"/>
        </w:rPr>
      </w:pPr>
    </w:p>
    <w:p w:rsidR="00327532" w:rsidRDefault="00327532">
      <w:pPr>
        <w:spacing w:line="359" w:lineRule="auto"/>
        <w:ind w:left="100" w:right="80"/>
        <w:rPr>
          <w:sz w:val="24"/>
          <w:szCs w:val="24"/>
          <w:lang w:val="bg-BG"/>
        </w:rPr>
      </w:pPr>
    </w:p>
    <w:p w:rsidR="00327532" w:rsidRDefault="00327532" w:rsidP="00327532">
      <w:pPr>
        <w:spacing w:before="29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гр</w:t>
      </w:r>
      <w:proofErr w:type="gramEnd"/>
      <w:r>
        <w:rPr>
          <w:sz w:val="24"/>
          <w:szCs w:val="24"/>
        </w:rPr>
        <w:t xml:space="preserve">. Бургас ……………………20……г                          </w:t>
      </w:r>
      <w:r>
        <w:rPr>
          <w:sz w:val="24"/>
          <w:szCs w:val="24"/>
          <w:lang w:val="bg-BG"/>
        </w:rPr>
        <w:t xml:space="preserve">             </w:t>
      </w:r>
      <w:r>
        <w:rPr>
          <w:sz w:val="24"/>
          <w:szCs w:val="24"/>
        </w:rPr>
        <w:t>Подпис:……………………………..</w:t>
      </w:r>
    </w:p>
    <w:p w:rsidR="00327532" w:rsidRDefault="00327532" w:rsidP="00327532">
      <w:pPr>
        <w:spacing w:before="9" w:line="120" w:lineRule="exact"/>
        <w:rPr>
          <w:sz w:val="13"/>
          <w:szCs w:val="13"/>
        </w:rPr>
      </w:pPr>
    </w:p>
    <w:p w:rsidR="00327532" w:rsidRDefault="00327532" w:rsidP="00327532">
      <w:pPr>
        <w:ind w:left="7093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</w:t>
      </w:r>
      <w:r>
        <w:rPr>
          <w:sz w:val="24"/>
          <w:szCs w:val="24"/>
        </w:rPr>
        <w:t>/</w:t>
      </w:r>
      <w:r>
        <w:rPr>
          <w:i/>
          <w:sz w:val="24"/>
          <w:szCs w:val="24"/>
        </w:rPr>
        <w:t>заявител</w:t>
      </w:r>
      <w:r>
        <w:rPr>
          <w:sz w:val="24"/>
          <w:szCs w:val="24"/>
        </w:rPr>
        <w:t>/</w:t>
      </w:r>
    </w:p>
    <w:p w:rsidR="00327532" w:rsidRDefault="00327532" w:rsidP="00327532">
      <w:pPr>
        <w:spacing w:before="7" w:line="140" w:lineRule="exact"/>
        <w:rPr>
          <w:sz w:val="15"/>
          <w:szCs w:val="15"/>
        </w:rPr>
      </w:pPr>
    </w:p>
    <w:p w:rsidR="00327532" w:rsidRPr="00327532" w:rsidRDefault="00327532">
      <w:pPr>
        <w:spacing w:line="359" w:lineRule="auto"/>
        <w:ind w:left="100" w:right="80"/>
        <w:rPr>
          <w:sz w:val="24"/>
          <w:szCs w:val="24"/>
          <w:lang w:val="bg-BG"/>
        </w:rPr>
      </w:pPr>
      <w:bookmarkStart w:id="0" w:name="_GoBack"/>
      <w:bookmarkEnd w:id="0"/>
    </w:p>
    <w:sectPr w:rsidR="00327532" w:rsidRPr="00327532">
      <w:pgSz w:w="11920" w:h="16840"/>
      <w:pgMar w:top="640" w:right="600" w:bottom="280" w:left="620" w:header="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29" w:rsidRDefault="00174729">
      <w:r>
        <w:separator/>
      </w:r>
    </w:p>
  </w:endnote>
  <w:endnote w:type="continuationSeparator" w:id="0">
    <w:p w:rsidR="00174729" w:rsidRDefault="0017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3" w:rsidRDefault="00AA2CBC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6987540</wp:posOffset>
              </wp:positionH>
              <wp:positionV relativeFrom="page">
                <wp:posOffset>9904730</wp:posOffset>
              </wp:positionV>
              <wp:extent cx="142240" cy="177800"/>
              <wp:effectExtent l="0" t="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CB3" w:rsidRDefault="009F62F0">
                          <w:pPr>
                            <w:spacing w:line="260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532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2pt;margin-top:779.9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VP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" filled="f" stroked="f">
              <v:textbox inset="0,0,0,0">
                <w:txbxContent>
                  <w:p w:rsidR="00632CB3" w:rsidRDefault="009F62F0">
                    <w:pPr>
                      <w:spacing w:line="260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532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29" w:rsidRDefault="00174729">
      <w:r>
        <w:separator/>
      </w:r>
    </w:p>
  </w:footnote>
  <w:footnote w:type="continuationSeparator" w:id="0">
    <w:p w:rsidR="00174729" w:rsidRDefault="0017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EF1"/>
    <w:multiLevelType w:val="multilevel"/>
    <w:tmpl w:val="9708A7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CB3"/>
    <w:rsid w:val="000F2E5A"/>
    <w:rsid w:val="00174729"/>
    <w:rsid w:val="00280135"/>
    <w:rsid w:val="00327532"/>
    <w:rsid w:val="00327E56"/>
    <w:rsid w:val="00632CB3"/>
    <w:rsid w:val="006C442C"/>
    <w:rsid w:val="009F62F0"/>
    <w:rsid w:val="00AA2CBC"/>
    <w:rsid w:val="00B43E49"/>
    <w:rsid w:val="00E32A4D"/>
    <w:rsid w:val="00E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ODK</cp:lastModifiedBy>
  <cp:revision>10</cp:revision>
  <dcterms:created xsi:type="dcterms:W3CDTF">2018-05-11T09:17:00Z</dcterms:created>
  <dcterms:modified xsi:type="dcterms:W3CDTF">2018-05-28T08:40:00Z</dcterms:modified>
</cp:coreProperties>
</file>