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18" w:rsidRDefault="00E80618">
      <w:pPr>
        <w:spacing w:before="7" w:line="120" w:lineRule="exact"/>
        <w:rPr>
          <w:sz w:val="13"/>
          <w:szCs w:val="13"/>
        </w:rPr>
      </w:pPr>
    </w:p>
    <w:p w:rsidR="00FB3CA8" w:rsidRDefault="0077391D" w:rsidP="00FB3CA8">
      <w:pPr>
        <w:spacing w:before="4" w:line="120" w:lineRule="exact"/>
        <w:rPr>
          <w:sz w:val="13"/>
          <w:szCs w:val="13"/>
        </w:rPr>
      </w:pPr>
      <w:r>
        <w:rPr>
          <w:noProof/>
          <w:sz w:val="13"/>
          <w:szCs w:val="13"/>
          <w:lang w:val="bg-BG" w:eastAsia="bg-BG"/>
        </w:rPr>
        <w:drawing>
          <wp:anchor distT="0" distB="0" distL="114300" distR="114300" simplePos="0" relativeHeight="251663872" behindDoc="0" locked="0" layoutInCell="1" allowOverlap="1" wp14:anchorId="78D7B811" wp14:editId="06BD5F5D">
            <wp:simplePos x="0" y="0"/>
            <wp:positionH relativeFrom="column">
              <wp:posOffset>158750</wp:posOffset>
            </wp:positionH>
            <wp:positionV relativeFrom="paragraph">
              <wp:posOffset>11430</wp:posOffset>
            </wp:positionV>
            <wp:extent cx="800100" cy="800100"/>
            <wp:effectExtent l="0" t="0" r="0" b="0"/>
            <wp:wrapSquare wrapText="bothSides"/>
            <wp:docPr id="2" name="Picture 2" descr="E:\Учебна 2017-2018\logo_cp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чебна 2017-2018\logo_cpl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CA8" w:rsidRDefault="0077391D" w:rsidP="00FB3CA8">
      <w:pPr>
        <w:spacing w:line="273" w:lineRule="auto"/>
        <w:ind w:left="1485" w:right="-48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</w:t>
      </w:r>
      <w:r w:rsidR="00FB3CA8">
        <w:rPr>
          <w:b/>
          <w:sz w:val="28"/>
          <w:szCs w:val="28"/>
          <w:lang w:val="bg-BG"/>
        </w:rPr>
        <w:t>ОБЩИНА БУРГАС</w:t>
      </w:r>
    </w:p>
    <w:p w:rsidR="00FB3CA8" w:rsidRDefault="0077391D" w:rsidP="00FB3CA8">
      <w:pPr>
        <w:spacing w:line="273" w:lineRule="auto"/>
        <w:ind w:left="1485" w:right="-4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3CA8">
        <w:rPr>
          <w:sz w:val="28"/>
          <w:szCs w:val="28"/>
          <w:lang w:val="bg-BG"/>
        </w:rPr>
        <w:t xml:space="preserve">ЦЕНТЪР ЗА ПОДКРЕПА </w:t>
      </w:r>
      <w:r w:rsidR="00FB3CA8">
        <w:rPr>
          <w:sz w:val="28"/>
          <w:szCs w:val="28"/>
          <w:lang w:val="bg-BG"/>
        </w:rPr>
        <w:br/>
      </w:r>
      <w:r>
        <w:rPr>
          <w:sz w:val="28"/>
          <w:szCs w:val="28"/>
        </w:rPr>
        <w:t xml:space="preserve"> </w:t>
      </w:r>
      <w:r w:rsidR="00FB3CA8">
        <w:rPr>
          <w:sz w:val="28"/>
          <w:szCs w:val="28"/>
          <w:lang w:val="bg-BG"/>
        </w:rPr>
        <w:t>НА ЛИЧНОСТНОТО РАЗВИТИЕ</w:t>
      </w:r>
      <w:r w:rsidR="00FB3CA8">
        <w:rPr>
          <w:sz w:val="28"/>
          <w:szCs w:val="28"/>
        </w:rPr>
        <w:t>- Бургас</w:t>
      </w:r>
    </w:p>
    <w:p w:rsidR="00E80618" w:rsidRDefault="00E80618">
      <w:pPr>
        <w:spacing w:before="6" w:line="180" w:lineRule="exact"/>
        <w:rPr>
          <w:sz w:val="19"/>
          <w:szCs w:val="19"/>
        </w:rPr>
      </w:pPr>
    </w:p>
    <w:p w:rsidR="00E80618" w:rsidRDefault="00E80618">
      <w:pPr>
        <w:spacing w:line="200" w:lineRule="exact"/>
      </w:pPr>
    </w:p>
    <w:p w:rsidR="00E80618" w:rsidRPr="00FB3CA8" w:rsidRDefault="003E0BDB">
      <w:pPr>
        <w:spacing w:before="29" w:line="277" w:lineRule="auto"/>
        <w:ind w:left="213" w:right="8142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ДО </w:t>
      </w:r>
      <w:r w:rsidR="00FB3CA8">
        <w:rPr>
          <w:b/>
          <w:sz w:val="24"/>
          <w:szCs w:val="24"/>
        </w:rPr>
        <w:br/>
      </w:r>
      <w:r w:rsidR="00FB3CA8">
        <w:rPr>
          <w:b/>
          <w:sz w:val="24"/>
          <w:szCs w:val="24"/>
          <w:lang w:val="bg-BG"/>
        </w:rPr>
        <w:t>ДИРЕКТОРА</w:t>
      </w:r>
    </w:p>
    <w:p w:rsidR="00E80618" w:rsidRDefault="003E0BDB">
      <w:pPr>
        <w:spacing w:line="260" w:lineRule="exact"/>
        <w:ind w:left="21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НА </w:t>
      </w:r>
      <w:r w:rsidR="00FB3CA8">
        <w:rPr>
          <w:b/>
          <w:position w:val="-1"/>
          <w:sz w:val="24"/>
          <w:szCs w:val="24"/>
          <w:lang w:val="bg-BG"/>
        </w:rPr>
        <w:t>ЦПЛР</w:t>
      </w:r>
      <w:r w:rsidR="00DE5614">
        <w:rPr>
          <w:b/>
          <w:position w:val="-1"/>
          <w:sz w:val="24"/>
          <w:szCs w:val="24"/>
          <w:lang w:val="bg-BG"/>
        </w:rPr>
        <w:t xml:space="preserve"> </w:t>
      </w:r>
      <w:r>
        <w:rPr>
          <w:b/>
          <w:position w:val="-1"/>
          <w:sz w:val="24"/>
          <w:szCs w:val="24"/>
        </w:rPr>
        <w:t>-</w:t>
      </w:r>
      <w:r w:rsidR="00DE5614">
        <w:rPr>
          <w:b/>
          <w:position w:val="-1"/>
          <w:sz w:val="24"/>
          <w:szCs w:val="24"/>
          <w:lang w:val="bg-BG"/>
        </w:rPr>
        <w:t xml:space="preserve"> </w:t>
      </w:r>
      <w:r>
        <w:rPr>
          <w:b/>
          <w:position w:val="-1"/>
          <w:sz w:val="24"/>
          <w:szCs w:val="24"/>
        </w:rPr>
        <w:t>БУРГАС</w:t>
      </w:r>
    </w:p>
    <w:p w:rsidR="00E80618" w:rsidRDefault="00E80618">
      <w:pPr>
        <w:spacing w:line="200" w:lineRule="exact"/>
      </w:pPr>
    </w:p>
    <w:p w:rsidR="00E80618" w:rsidRDefault="00E80618">
      <w:pPr>
        <w:spacing w:line="200" w:lineRule="exact"/>
      </w:pPr>
    </w:p>
    <w:p w:rsidR="00E80618" w:rsidRDefault="00E80618">
      <w:pPr>
        <w:spacing w:before="13" w:line="240" w:lineRule="exact"/>
        <w:rPr>
          <w:sz w:val="24"/>
          <w:szCs w:val="24"/>
        </w:rPr>
      </w:pPr>
    </w:p>
    <w:p w:rsidR="00E80618" w:rsidRDefault="003E0BDB">
      <w:pPr>
        <w:spacing w:before="29"/>
        <w:ind w:left="4001" w:right="394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 А Я В Л Е Н И Е</w:t>
      </w:r>
    </w:p>
    <w:p w:rsidR="00E80618" w:rsidRDefault="00E80618">
      <w:pPr>
        <w:spacing w:before="8" w:line="140" w:lineRule="exact"/>
        <w:rPr>
          <w:sz w:val="15"/>
          <w:szCs w:val="15"/>
        </w:rPr>
      </w:pPr>
    </w:p>
    <w:p w:rsidR="00E80618" w:rsidRDefault="00E80618">
      <w:pPr>
        <w:spacing w:line="200" w:lineRule="exact"/>
      </w:pPr>
    </w:p>
    <w:p w:rsidR="00E80618" w:rsidRDefault="003E0BDB">
      <w:pPr>
        <w:spacing w:line="275" w:lineRule="auto"/>
        <w:ind w:left="572" w:right="514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 ИЗДАВАНЕ НА УДОСТОВЕРЕНИЕ ОБРАЗЕЦ УП-2 ЗА БРУТНО ТРУДОВО ВЪЗНАГРАЖДЕНИЕ ИЛИ ДОХОД</w:t>
      </w:r>
    </w:p>
    <w:p w:rsidR="00E80618" w:rsidRDefault="00E80618">
      <w:pPr>
        <w:spacing w:before="6" w:line="100" w:lineRule="exact"/>
        <w:rPr>
          <w:sz w:val="11"/>
          <w:szCs w:val="11"/>
        </w:rPr>
      </w:pPr>
    </w:p>
    <w:p w:rsidR="00E80618" w:rsidRDefault="00E80618">
      <w:pPr>
        <w:spacing w:line="200" w:lineRule="exact"/>
      </w:pPr>
    </w:p>
    <w:p w:rsidR="00E80618" w:rsidRDefault="003E0BDB">
      <w:pPr>
        <w:ind w:left="354" w:right="316"/>
        <w:jc w:val="both"/>
        <w:rPr>
          <w:sz w:val="24"/>
          <w:szCs w:val="24"/>
        </w:rPr>
      </w:pPr>
      <w:r>
        <w:rPr>
          <w:sz w:val="24"/>
          <w:szCs w:val="24"/>
        </w:rPr>
        <w:t>от: ………………………………………………………………………………..….……..………</w:t>
      </w:r>
    </w:p>
    <w:p w:rsidR="00E80618" w:rsidRDefault="003E0BDB">
      <w:pPr>
        <w:spacing w:before="41"/>
        <w:ind w:left="3002" w:right="2805"/>
        <w:jc w:val="center"/>
        <w:rPr>
          <w:sz w:val="24"/>
          <w:szCs w:val="24"/>
        </w:rPr>
      </w:pPr>
      <w:r>
        <w:rPr>
          <w:i/>
          <w:sz w:val="24"/>
          <w:szCs w:val="24"/>
        </w:rPr>
        <w:t>(тр</w:t>
      </w:r>
      <w:r w:rsidR="0077391D">
        <w:rPr>
          <w:i/>
          <w:sz w:val="24"/>
          <w:szCs w:val="24"/>
        </w:rPr>
        <w:t>ите имена по лична карта</w:t>
      </w:r>
      <w:r>
        <w:rPr>
          <w:i/>
          <w:sz w:val="24"/>
          <w:szCs w:val="24"/>
        </w:rPr>
        <w:t>)</w:t>
      </w:r>
    </w:p>
    <w:p w:rsidR="00E80618" w:rsidRDefault="00E80618">
      <w:pPr>
        <w:spacing w:before="1" w:line="160" w:lineRule="exact"/>
        <w:rPr>
          <w:sz w:val="16"/>
          <w:szCs w:val="16"/>
        </w:rPr>
      </w:pPr>
    </w:p>
    <w:p w:rsidR="00E80618" w:rsidRDefault="003E0BDB">
      <w:pPr>
        <w:spacing w:line="360" w:lineRule="auto"/>
        <w:ind w:left="354" w:right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 гр./с./…………………………, община ………………….. област ……………….…….. </w:t>
      </w:r>
      <w:proofErr w:type="gramStart"/>
      <w:r>
        <w:rPr>
          <w:sz w:val="24"/>
          <w:szCs w:val="24"/>
        </w:rPr>
        <w:t>ул</w:t>
      </w:r>
      <w:proofErr w:type="gramEnd"/>
      <w:r>
        <w:rPr>
          <w:sz w:val="24"/>
          <w:szCs w:val="24"/>
        </w:rPr>
        <w:t>. ………………….……………………… №……… ж.к. ……………………...……………… бл. ……, вх. .…, ет. ...., ап. …., тел. …..….………………, e-mail: …………………….………</w:t>
      </w:r>
    </w:p>
    <w:p w:rsidR="00E80618" w:rsidRDefault="00E80618">
      <w:pPr>
        <w:spacing w:before="3" w:line="120" w:lineRule="exact"/>
        <w:rPr>
          <w:sz w:val="12"/>
          <w:szCs w:val="12"/>
        </w:rPr>
      </w:pPr>
    </w:p>
    <w:p w:rsidR="00E80618" w:rsidRDefault="00E80618">
      <w:pPr>
        <w:spacing w:line="200" w:lineRule="exact"/>
      </w:pPr>
    </w:p>
    <w:p w:rsidR="00E80618" w:rsidRDefault="003E0BDB">
      <w:pPr>
        <w:spacing w:line="363" w:lineRule="auto"/>
        <w:ind w:left="354" w:right="894"/>
        <w:rPr>
          <w:sz w:val="24"/>
          <w:szCs w:val="24"/>
        </w:rPr>
      </w:pPr>
      <w:r>
        <w:rPr>
          <w:sz w:val="24"/>
          <w:szCs w:val="24"/>
        </w:rPr>
        <w:t xml:space="preserve">МОЛЯ, ДА БЪДЕ ИЗДАДЕНО </w:t>
      </w:r>
      <w:r>
        <w:rPr>
          <w:b/>
          <w:sz w:val="24"/>
          <w:szCs w:val="24"/>
        </w:rPr>
        <w:t>УДОСТОВЕРЕНИЕ ОБРАЗЕЦ УП-2 ЗА БРУТНО ТРУДОВО ВЪЗНАГРАЖДЕНИЕ ИЛИ ДОХОД</w:t>
      </w:r>
    </w:p>
    <w:p w:rsidR="00E80618" w:rsidRDefault="003E0BDB">
      <w:pPr>
        <w:spacing w:line="260" w:lineRule="exact"/>
        <w:ind w:left="316" w:right="25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 ………………………………………………..………….………………………….………….,</w:t>
      </w:r>
    </w:p>
    <w:p w:rsidR="00E80618" w:rsidRDefault="00E80618">
      <w:pPr>
        <w:spacing w:before="7" w:line="120" w:lineRule="exact"/>
        <w:rPr>
          <w:sz w:val="13"/>
          <w:szCs w:val="13"/>
        </w:rPr>
      </w:pPr>
    </w:p>
    <w:p w:rsidR="00E80618" w:rsidRDefault="003E0BDB">
      <w:pPr>
        <w:ind w:left="4116"/>
        <w:rPr>
          <w:sz w:val="24"/>
          <w:szCs w:val="24"/>
        </w:rPr>
      </w:pPr>
      <w:r>
        <w:rPr>
          <w:i/>
          <w:sz w:val="24"/>
          <w:szCs w:val="24"/>
        </w:rPr>
        <w:t>(трите имена по лична карта)</w:t>
      </w:r>
    </w:p>
    <w:p w:rsidR="00E80618" w:rsidRDefault="00E80618">
      <w:pPr>
        <w:spacing w:before="4" w:line="160" w:lineRule="exact"/>
        <w:rPr>
          <w:sz w:val="16"/>
          <w:szCs w:val="16"/>
        </w:rPr>
      </w:pPr>
    </w:p>
    <w:p w:rsidR="00E80618" w:rsidRDefault="003E0BDB">
      <w:pPr>
        <w:spacing w:line="359" w:lineRule="auto"/>
        <w:ind w:left="334" w:right="202" w:hanging="45"/>
        <w:jc w:val="center"/>
        <w:rPr>
          <w:sz w:val="24"/>
          <w:szCs w:val="24"/>
        </w:rPr>
      </w:pPr>
      <w:r>
        <w:rPr>
          <w:sz w:val="24"/>
          <w:szCs w:val="24"/>
        </w:rPr>
        <w:t>ЕГН …………………………………, роден /а/ на ………………….…………………………. в гр./с./……………………..…, община ……………………….. област …….………………….....</w:t>
      </w:r>
    </w:p>
    <w:p w:rsidR="00E80618" w:rsidRDefault="00E80618">
      <w:pPr>
        <w:spacing w:line="200" w:lineRule="exact"/>
      </w:pPr>
    </w:p>
    <w:p w:rsidR="00E80618" w:rsidRDefault="00E80618">
      <w:pPr>
        <w:spacing w:before="5" w:line="220" w:lineRule="exact"/>
        <w:rPr>
          <w:sz w:val="22"/>
          <w:szCs w:val="22"/>
        </w:rPr>
      </w:pPr>
    </w:p>
    <w:p w:rsidR="00E80618" w:rsidRDefault="003E0BDB">
      <w:pPr>
        <w:ind w:left="4448" w:right="4246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 периода:</w:t>
      </w:r>
    </w:p>
    <w:p w:rsidR="00E80618" w:rsidRDefault="00E80618">
      <w:pPr>
        <w:spacing w:before="4" w:line="120" w:lineRule="exact"/>
        <w:rPr>
          <w:sz w:val="13"/>
          <w:szCs w:val="13"/>
        </w:rPr>
      </w:pPr>
    </w:p>
    <w:p w:rsidR="00E80618" w:rsidRDefault="003E0BDB">
      <w:pPr>
        <w:ind w:left="742" w:right="115"/>
        <w:jc w:val="center"/>
        <w:rPr>
          <w:sz w:val="24"/>
          <w:szCs w:val="24"/>
        </w:rPr>
      </w:pPr>
      <w:r>
        <w:rPr>
          <w:sz w:val="24"/>
          <w:szCs w:val="24"/>
        </w:rPr>
        <w:t>от       ……………………………       до       ………………..…………       на       длъжност</w:t>
      </w:r>
    </w:p>
    <w:p w:rsidR="00E80618" w:rsidRDefault="00E80618">
      <w:pPr>
        <w:spacing w:before="7" w:line="120" w:lineRule="exact"/>
        <w:rPr>
          <w:sz w:val="13"/>
          <w:szCs w:val="13"/>
        </w:rPr>
      </w:pPr>
    </w:p>
    <w:p w:rsidR="00E80618" w:rsidRDefault="003E0BDB">
      <w:pPr>
        <w:ind w:left="175" w:right="5555"/>
        <w:jc w:val="center"/>
        <w:rPr>
          <w:sz w:val="24"/>
          <w:szCs w:val="24"/>
        </w:rPr>
      </w:pPr>
      <w:r>
        <w:rPr>
          <w:sz w:val="24"/>
          <w:szCs w:val="24"/>
        </w:rPr>
        <w:t>…………....………………………………..</w:t>
      </w:r>
    </w:p>
    <w:p w:rsidR="00E80618" w:rsidRDefault="00E80618">
      <w:pPr>
        <w:spacing w:before="9" w:line="120" w:lineRule="exact"/>
        <w:rPr>
          <w:sz w:val="13"/>
          <w:szCs w:val="13"/>
        </w:rPr>
      </w:pPr>
    </w:p>
    <w:p w:rsidR="00E80618" w:rsidRDefault="003E0BDB">
      <w:pPr>
        <w:ind w:left="742" w:right="115"/>
        <w:jc w:val="center"/>
        <w:rPr>
          <w:sz w:val="24"/>
          <w:szCs w:val="24"/>
        </w:rPr>
      </w:pPr>
      <w:r>
        <w:rPr>
          <w:sz w:val="24"/>
          <w:szCs w:val="24"/>
        </w:rPr>
        <w:t>от       ……………………..…..…       до       .……………...…………..       на       длъжност</w:t>
      </w:r>
    </w:p>
    <w:p w:rsidR="00E80618" w:rsidRDefault="00E80618">
      <w:pPr>
        <w:spacing w:before="7" w:line="120" w:lineRule="exact"/>
        <w:rPr>
          <w:sz w:val="13"/>
          <w:szCs w:val="13"/>
        </w:rPr>
      </w:pPr>
    </w:p>
    <w:p w:rsidR="00E80618" w:rsidRDefault="003E0BDB">
      <w:pPr>
        <w:ind w:left="175" w:right="5495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…………………….………………………..</w:t>
      </w:r>
    </w:p>
    <w:p w:rsidR="00E80618" w:rsidRDefault="00E80618">
      <w:pPr>
        <w:spacing w:before="9" w:line="120" w:lineRule="exact"/>
        <w:rPr>
          <w:sz w:val="13"/>
          <w:szCs w:val="13"/>
        </w:rPr>
      </w:pPr>
    </w:p>
    <w:p w:rsidR="00E80618" w:rsidRDefault="00FB3CA8" w:rsidP="00FB3CA8">
      <w:pPr>
        <w:ind w:left="742" w:right="115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</w:rPr>
        <w:t>от     ……………………………</w:t>
      </w:r>
      <w:r>
        <w:rPr>
          <w:sz w:val="24"/>
          <w:szCs w:val="24"/>
          <w:lang w:val="bg-BG"/>
        </w:rPr>
        <w:t>.</w:t>
      </w:r>
      <w:r w:rsidR="003E0BDB">
        <w:rPr>
          <w:sz w:val="24"/>
          <w:szCs w:val="24"/>
        </w:rPr>
        <w:t xml:space="preserve">.     </w:t>
      </w:r>
      <w:r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</w:rPr>
        <w:t>до     …………………</w:t>
      </w:r>
      <w:r>
        <w:rPr>
          <w:sz w:val="24"/>
          <w:szCs w:val="24"/>
          <w:lang w:val="bg-BG"/>
        </w:rPr>
        <w:t>.</w:t>
      </w:r>
      <w:r w:rsidR="003E0BDB">
        <w:rPr>
          <w:sz w:val="24"/>
          <w:szCs w:val="24"/>
        </w:rPr>
        <w:t xml:space="preserve">……….     </w:t>
      </w:r>
      <w:r>
        <w:rPr>
          <w:sz w:val="24"/>
          <w:szCs w:val="24"/>
          <w:lang w:val="bg-BG"/>
        </w:rPr>
        <w:t xml:space="preserve">    </w:t>
      </w:r>
      <w:r w:rsidR="003E0BDB">
        <w:rPr>
          <w:sz w:val="24"/>
          <w:szCs w:val="24"/>
        </w:rPr>
        <w:t xml:space="preserve">на     </w:t>
      </w:r>
      <w:r>
        <w:rPr>
          <w:sz w:val="24"/>
          <w:szCs w:val="24"/>
          <w:lang w:val="bg-BG"/>
        </w:rPr>
        <w:t xml:space="preserve">  </w:t>
      </w:r>
      <w:r w:rsidR="003E0BDB">
        <w:rPr>
          <w:sz w:val="24"/>
          <w:szCs w:val="24"/>
        </w:rPr>
        <w:t>длъжност</w:t>
      </w:r>
    </w:p>
    <w:p w:rsidR="00E80618" w:rsidRDefault="00E80618">
      <w:pPr>
        <w:spacing w:before="7" w:line="120" w:lineRule="exact"/>
        <w:rPr>
          <w:sz w:val="13"/>
          <w:szCs w:val="13"/>
        </w:rPr>
      </w:pPr>
    </w:p>
    <w:p w:rsidR="00E80618" w:rsidRDefault="003E0BDB">
      <w:pPr>
        <w:ind w:left="175" w:right="5495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………………………….…………………..</w:t>
      </w:r>
    </w:p>
    <w:p w:rsidR="00E80618" w:rsidRDefault="00E80618">
      <w:pPr>
        <w:spacing w:before="10" w:line="120" w:lineRule="exact"/>
        <w:rPr>
          <w:sz w:val="13"/>
          <w:szCs w:val="13"/>
        </w:rPr>
      </w:pPr>
    </w:p>
    <w:p w:rsidR="00E80618" w:rsidRPr="001871CC" w:rsidRDefault="003E0BDB" w:rsidP="001871CC">
      <w:pPr>
        <w:ind w:left="742" w:right="194"/>
        <w:jc w:val="center"/>
        <w:rPr>
          <w:sz w:val="24"/>
          <w:szCs w:val="24"/>
          <w:lang w:val="bg-BG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 w:rsidR="001871CC">
        <w:rPr>
          <w:sz w:val="24"/>
          <w:szCs w:val="24"/>
          <w:lang w:val="bg-BG"/>
        </w:rPr>
        <w:t>Център за подкрепа на личностното развитие - Бургас</w:t>
      </w:r>
    </w:p>
    <w:p w:rsidR="00E80618" w:rsidRDefault="00E80618">
      <w:pPr>
        <w:spacing w:before="7" w:line="120" w:lineRule="exact"/>
        <w:rPr>
          <w:sz w:val="13"/>
          <w:szCs w:val="13"/>
        </w:rPr>
      </w:pPr>
    </w:p>
    <w:p w:rsidR="00E80618" w:rsidRDefault="00E80618">
      <w:pPr>
        <w:spacing w:before="4" w:line="160" w:lineRule="exact"/>
        <w:rPr>
          <w:sz w:val="17"/>
          <w:szCs w:val="17"/>
        </w:rPr>
      </w:pPr>
    </w:p>
    <w:p w:rsidR="00E80618" w:rsidRDefault="000B701C">
      <w:pPr>
        <w:spacing w:line="200" w:lineRule="exact"/>
      </w:pPr>
      <w:r>
        <w:pict>
          <v:group id="_x0000_s1084" style="position:absolute;margin-left:63.45pt;margin-top:7pt;width:482.6pt;height:49.4pt;z-index:-251660800;mso-position-horizontal-relative:page" coordorigin="1269,-15" coordsize="9652,988">
            <v:shape id="_x0000_s1092" style="position:absolute;left:1279;top:-4;width:9631;height:0" coordorigin="1279,-4" coordsize="9631,0" path="m1279,-4r9631,e" filled="f" strokeweight=".58pt">
              <v:path arrowok="t"/>
            </v:shape>
            <v:shape id="_x0000_s1091" style="position:absolute;left:1279;top:541;width:7362;height:0" coordorigin="1279,541" coordsize="7362,0" path="m1279,541r7362,e" filled="f" strokeweight=".58pt">
              <v:path arrowok="t"/>
            </v:shape>
            <v:shape id="_x0000_s1090" style="position:absolute;left:8651;top:541;width:2259;height:0" coordorigin="8651,541" coordsize="2259,0" path="m8651,541r2259,e" filled="f" strokeweight=".58pt">
              <v:path arrowok="t"/>
            </v:shape>
            <v:shape id="_x0000_s1089" style="position:absolute;left:1274;top:-9;width:0;height:977" coordorigin="1274,-9" coordsize="0,977" path="m1274,-9r,977e" filled="f" strokeweight=".58pt">
              <v:path arrowok="t"/>
            </v:shape>
            <v:shape id="_x0000_s1088" style="position:absolute;left:1279;top:963;width:7362;height:0" coordorigin="1279,963" coordsize="7362,0" path="m1279,963r7362,e" filled="f" strokeweight=".58pt">
              <v:path arrowok="t"/>
            </v:shape>
            <v:shape id="_x0000_s1087" style="position:absolute;left:8646;top:536;width:0;height:432" coordorigin="8646,536" coordsize="0,432" path="m8646,536r,432e" filled="f" strokeweight=".58pt">
              <v:path arrowok="t"/>
            </v:shape>
            <v:shape id="_x0000_s1086" style="position:absolute;left:8651;top:963;width:2259;height:0" coordorigin="8651,963" coordsize="2259,0" path="m8651,963r2259,e" filled="f" strokeweight=".58pt">
              <v:path arrowok="t"/>
            </v:shape>
            <v:shape id="_x0000_s1085" style="position:absolute;left:10915;top:-9;width:0;height:977" coordorigin="10915,-9" coordsize="0,977" path="m10915,-9r,977e" filled="f" strokeweight=".58pt">
              <v:path arrowok="t"/>
            </v:shape>
            <w10:wrap anchorx="page"/>
          </v:group>
        </w:pict>
      </w:r>
    </w:p>
    <w:p w:rsidR="00E80618" w:rsidRDefault="003E0BDB">
      <w:pPr>
        <w:spacing w:line="260" w:lineRule="exact"/>
        <w:ind w:left="569" w:right="5919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Прилагам следните документи:</w:t>
      </w:r>
    </w:p>
    <w:p w:rsidR="00E80618" w:rsidRDefault="00E80618">
      <w:pPr>
        <w:spacing w:line="240" w:lineRule="exact"/>
        <w:rPr>
          <w:sz w:val="24"/>
          <w:szCs w:val="24"/>
        </w:rPr>
      </w:pPr>
    </w:p>
    <w:p w:rsidR="00E80618" w:rsidRDefault="003E0BDB">
      <w:pPr>
        <w:spacing w:before="29"/>
        <w:ind w:left="607"/>
        <w:rPr>
          <w:sz w:val="24"/>
          <w:szCs w:val="24"/>
        </w:rPr>
        <w:sectPr w:rsidR="00E80618">
          <w:footerReference w:type="default" r:id="rId9"/>
          <w:pgSz w:w="11920" w:h="16840"/>
          <w:pgMar w:top="440" w:right="980" w:bottom="280" w:left="920" w:header="0" w:footer="602" w:gutter="0"/>
          <w:pgNumType w:start="1"/>
          <w:cols w:space="708"/>
        </w:sectPr>
      </w:pPr>
      <w:r>
        <w:rPr>
          <w:sz w:val="24"/>
          <w:szCs w:val="24"/>
        </w:rPr>
        <w:t xml:space="preserve">1. Копие на трудова/служебна книжка                                                                                    </w:t>
      </w:r>
      <w:r>
        <w:rPr>
          <w:i/>
          <w:sz w:val="24"/>
          <w:szCs w:val="24"/>
        </w:rPr>
        <w:t>БР.</w:t>
      </w:r>
    </w:p>
    <w:p w:rsidR="00E80618" w:rsidRDefault="0077391D">
      <w:pPr>
        <w:spacing w:before="76"/>
        <w:ind w:left="507"/>
        <w:rPr>
          <w:sz w:val="24"/>
          <w:szCs w:val="24"/>
        </w:rPr>
      </w:pPr>
      <w:r>
        <w:lastRenderedPageBreak/>
        <w:pict>
          <v:group id="_x0000_s1070" style="position:absolute;left:0;text-align:left;margin-left:63.45pt;margin-top:50pt;width:482.6pt;height:149.3pt;z-index:-251659776;mso-position-horizontal-relative:page;mso-position-vertical-relative:page" coordorigin="1269,1105" coordsize="9652,2986">
            <v:shape id="_x0000_s1083" style="position:absolute;left:1279;top:1116;width:7362;height:0" coordorigin="1279,1116" coordsize="7362,0" path="m1279,1116r7362,e" filled="f" strokeweight=".58pt">
              <v:path arrowok="t"/>
            </v:shape>
            <v:shape id="_x0000_s1082" style="position:absolute;left:8651;top:1116;width:2259;height:0" coordorigin="8651,1116" coordsize="2259,0" path="m8651,1116r2259,e" filled="f" strokeweight=".58pt">
              <v:path arrowok="t"/>
            </v:shape>
            <v:shape id="_x0000_s1081" style="position:absolute;left:1279;top:1538;width:7362;height:0" coordorigin="1279,1538" coordsize="7362,0" path="m1279,1538r7362,e" filled="f" strokeweight=".58pt">
              <v:path arrowok="t"/>
            </v:shape>
            <v:shape id="_x0000_s1080" style="position:absolute;left:8651;top:1538;width:2259;height:0" coordorigin="8651,1538" coordsize="2259,0" path="m8651,1538r2259,e" filled="f" strokeweight=".58pt">
              <v:path arrowok="t"/>
            </v:shape>
            <v:shape id="_x0000_s1079" style="position:absolute;left:1279;top:1964;width:7362;height:0" coordorigin="1279,1964" coordsize="7362,0" path="m1279,1964r7362,e" filled="f" strokeweight=".58pt">
              <v:path arrowok="t"/>
            </v:shape>
            <v:shape id="_x0000_s1078" style="position:absolute;left:8651;top:1964;width:2259;height:0" coordorigin="8651,1964" coordsize="2259,0" path="m8651,1964r2259,e" filled="f" strokeweight=".58pt">
              <v:path arrowok="t"/>
            </v:shape>
            <v:shape id="_x0000_s1077" style="position:absolute;left:1279;top:3629;width:7362;height:0" coordorigin="1279,3629" coordsize="7362,0" path="m1279,3629r7362,e" filled="f" strokeweight=".58pt">
              <v:path arrowok="t"/>
            </v:shape>
            <v:shape id="_x0000_s1076" style="position:absolute;left:8651;top:3629;width:2259;height:0" coordorigin="8651,3629" coordsize="2259,0" path="m8651,3629r2259,e" filled="f" strokeweight=".58pt">
              <v:path arrowok="t"/>
            </v:shape>
            <v:shape id="_x0000_s1075" style="position:absolute;left:1274;top:1111;width:0;height:2974" coordorigin="1274,1111" coordsize="0,2974" path="m1274,1111r,2974e" filled="f" strokeweight=".58pt">
              <v:path arrowok="t"/>
            </v:shape>
            <v:shape id="_x0000_s1074" style="position:absolute;left:1279;top:4080;width:7362;height:0" coordorigin="1279,4080" coordsize="7362,0" path="m1279,4080r7362,e" filled="f" strokeweight=".58pt">
              <v:path arrowok="t"/>
            </v:shape>
            <v:shape id="_x0000_s1073" style="position:absolute;left:8646;top:1111;width:0;height:2974" coordorigin="8646,1111" coordsize="0,2974" path="m8646,1111r,2974e" filled="f" strokeweight=".58pt">
              <v:path arrowok="t"/>
            </v:shape>
            <v:shape id="_x0000_s1072" style="position:absolute;left:8651;top:4080;width:2259;height:0" coordorigin="8651,4080" coordsize="2259,0" path="m8651,4080r2259,e" filled="f" strokeweight=".58pt">
              <v:path arrowok="t"/>
            </v:shape>
            <v:shape id="_x0000_s1071" style="position:absolute;left:10915;top:1111;width:0;height:2974" coordorigin="10915,1111" coordsize="0,2974" path="m10915,1111r,2974e" filled="f" strokeweight=".58pt">
              <v:path arrowok="t"/>
            </v:shape>
            <w10:wrap anchorx="page" anchory="page"/>
          </v:group>
        </w:pict>
      </w:r>
      <w:r w:rsidR="003E0BDB">
        <w:rPr>
          <w:sz w:val="24"/>
          <w:szCs w:val="24"/>
        </w:rPr>
        <w:t xml:space="preserve">2. Нотариално заверено пълномощно                                                                                     </w:t>
      </w:r>
      <w:r w:rsidR="00DE5614">
        <w:rPr>
          <w:sz w:val="24"/>
          <w:szCs w:val="24"/>
          <w:lang w:val="bg-BG"/>
        </w:rPr>
        <w:t xml:space="preserve"> </w:t>
      </w:r>
      <w:r w:rsidR="003E0BDB">
        <w:rPr>
          <w:i/>
          <w:sz w:val="24"/>
          <w:szCs w:val="24"/>
        </w:rPr>
        <w:t>БР.</w:t>
      </w:r>
    </w:p>
    <w:p w:rsidR="00E80618" w:rsidRDefault="00E80618">
      <w:pPr>
        <w:spacing w:before="9" w:line="140" w:lineRule="exact"/>
        <w:rPr>
          <w:sz w:val="14"/>
          <w:szCs w:val="14"/>
        </w:rPr>
      </w:pPr>
    </w:p>
    <w:p w:rsidR="00E80618" w:rsidRDefault="003E0BDB">
      <w:pPr>
        <w:ind w:left="507"/>
        <w:rPr>
          <w:sz w:val="24"/>
          <w:szCs w:val="24"/>
        </w:rPr>
      </w:pPr>
      <w:r>
        <w:rPr>
          <w:sz w:val="24"/>
          <w:szCs w:val="24"/>
        </w:rPr>
        <w:t xml:space="preserve">3. Копие на нотариално заверено пълномощно                                                                      </w:t>
      </w:r>
      <w:r>
        <w:rPr>
          <w:i/>
          <w:sz w:val="24"/>
          <w:szCs w:val="24"/>
        </w:rPr>
        <w:t>БР.</w:t>
      </w:r>
    </w:p>
    <w:p w:rsidR="00E80618" w:rsidRDefault="00E80618">
      <w:pPr>
        <w:spacing w:before="7" w:line="140" w:lineRule="exact"/>
        <w:rPr>
          <w:sz w:val="14"/>
          <w:szCs w:val="14"/>
        </w:rPr>
      </w:pPr>
    </w:p>
    <w:p w:rsidR="00E80618" w:rsidRDefault="003E0BDB">
      <w:pPr>
        <w:ind w:left="365"/>
        <w:rPr>
          <w:sz w:val="24"/>
          <w:szCs w:val="24"/>
        </w:rPr>
      </w:pPr>
      <w:r>
        <w:rPr>
          <w:sz w:val="24"/>
          <w:szCs w:val="24"/>
        </w:rPr>
        <w:t>4. Документ за платена по банков път сума за препоръчана пратка по</w:t>
      </w:r>
    </w:p>
    <w:p w:rsidR="00E80618" w:rsidRDefault="00E80618">
      <w:pPr>
        <w:spacing w:before="4" w:line="140" w:lineRule="exact"/>
        <w:rPr>
          <w:sz w:val="14"/>
          <w:szCs w:val="14"/>
        </w:rPr>
      </w:pPr>
    </w:p>
    <w:p w:rsidR="00E80618" w:rsidRDefault="003E0BDB">
      <w:pPr>
        <w:spacing w:line="220" w:lineRule="exact"/>
        <w:ind w:left="365"/>
        <w:rPr>
          <w:sz w:val="24"/>
          <w:szCs w:val="24"/>
        </w:rPr>
        <w:sectPr w:rsidR="00E80618">
          <w:pgSz w:w="11920" w:h="16840"/>
          <w:pgMar w:top="1020" w:right="980" w:bottom="280" w:left="1020" w:header="0" w:footer="602" w:gutter="0"/>
          <w:cols w:space="708"/>
        </w:sectPr>
      </w:pPr>
      <w:proofErr w:type="gramStart"/>
      <w:r>
        <w:rPr>
          <w:b/>
          <w:position w:val="-4"/>
          <w:sz w:val="24"/>
          <w:szCs w:val="24"/>
        </w:rPr>
        <w:t>сметка</w:t>
      </w:r>
      <w:proofErr w:type="gramEnd"/>
      <w:r>
        <w:rPr>
          <w:b/>
          <w:position w:val="-4"/>
          <w:sz w:val="24"/>
          <w:szCs w:val="24"/>
        </w:rPr>
        <w:t xml:space="preserve"> на „Български пощи” ЕАД: BG37IORT73781007000004,</w:t>
      </w:r>
    </w:p>
    <w:p w:rsidR="00E80618" w:rsidRDefault="00E80618">
      <w:pPr>
        <w:spacing w:before="5" w:line="160" w:lineRule="exact"/>
        <w:rPr>
          <w:sz w:val="17"/>
          <w:szCs w:val="17"/>
        </w:rPr>
      </w:pPr>
    </w:p>
    <w:p w:rsidR="00E80618" w:rsidRPr="0077391D" w:rsidRDefault="003E0BDB" w:rsidP="0077391D">
      <w:pPr>
        <w:ind w:left="365" w:right="-61"/>
        <w:rPr>
          <w:position w:val="-1"/>
          <w:sz w:val="24"/>
          <w:szCs w:val="24"/>
        </w:rPr>
      </w:pPr>
      <w:r>
        <w:rPr>
          <w:b/>
          <w:sz w:val="24"/>
          <w:szCs w:val="24"/>
        </w:rPr>
        <w:t>BIC IORTBG</w:t>
      </w:r>
      <w:r w:rsidR="0077391D">
        <w:rPr>
          <w:b/>
          <w:sz w:val="24"/>
          <w:szCs w:val="24"/>
        </w:rPr>
        <w:t>SF, Инвестбанк АД, клон Бургас</w:t>
      </w:r>
      <w:r w:rsidR="0077391D">
        <w:rPr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за препоръчана пратка с „Известие за доставяне”.</w:t>
      </w:r>
    </w:p>
    <w:p w:rsidR="00E80618" w:rsidRDefault="003E0BDB">
      <w:pPr>
        <w:spacing w:line="240" w:lineRule="exact"/>
        <w:rPr>
          <w:sz w:val="24"/>
          <w:szCs w:val="24"/>
        </w:rPr>
        <w:sectPr w:rsidR="00E80618">
          <w:type w:val="continuous"/>
          <w:pgSz w:w="11920" w:h="16840"/>
          <w:pgMar w:top="440" w:right="980" w:bottom="280" w:left="1020" w:header="708" w:footer="708" w:gutter="0"/>
          <w:cols w:num="2" w:space="708" w:equalWidth="0">
            <w:col w:w="7336" w:space="2105"/>
            <w:col w:w="479"/>
          </w:cols>
        </w:sectPr>
      </w:pPr>
      <w:r>
        <w:br w:type="column"/>
      </w:r>
      <w:r>
        <w:rPr>
          <w:i/>
          <w:sz w:val="24"/>
          <w:szCs w:val="24"/>
        </w:rPr>
        <w:lastRenderedPageBreak/>
        <w:t>БР.</w:t>
      </w:r>
    </w:p>
    <w:p w:rsidR="004F41D6" w:rsidRDefault="004F41D6" w:rsidP="004F41D6">
      <w:pPr>
        <w:spacing w:line="280" w:lineRule="exact"/>
        <w:rPr>
          <w:sz w:val="15"/>
          <w:szCs w:val="15"/>
        </w:rPr>
      </w:pPr>
    </w:p>
    <w:p w:rsidR="00E80618" w:rsidRDefault="004F41D6" w:rsidP="004F41D6">
      <w:pPr>
        <w:spacing w:line="280" w:lineRule="exact"/>
        <w:rPr>
          <w:sz w:val="24"/>
          <w:szCs w:val="24"/>
        </w:rPr>
      </w:pPr>
      <w:r>
        <w:rPr>
          <w:sz w:val="15"/>
          <w:szCs w:val="15"/>
        </w:rPr>
        <w:t xml:space="preserve">              </w:t>
      </w:r>
      <w:r w:rsidR="003E0BDB">
        <w:rPr>
          <w:position w:val="1"/>
          <w:sz w:val="24"/>
          <w:szCs w:val="24"/>
        </w:rPr>
        <w:t xml:space="preserve">5. Други                                                                                                                                      </w:t>
      </w:r>
      <w:r w:rsidR="003E0BDB">
        <w:rPr>
          <w:i/>
          <w:position w:val="-1"/>
          <w:sz w:val="24"/>
          <w:szCs w:val="24"/>
        </w:rPr>
        <w:t>БР.</w:t>
      </w:r>
    </w:p>
    <w:p w:rsidR="00E80618" w:rsidRDefault="00E80618">
      <w:pPr>
        <w:spacing w:before="6" w:line="120" w:lineRule="exact"/>
        <w:rPr>
          <w:sz w:val="12"/>
          <w:szCs w:val="12"/>
        </w:rPr>
      </w:pPr>
    </w:p>
    <w:p w:rsidR="00E80618" w:rsidRDefault="00E80618">
      <w:pPr>
        <w:spacing w:line="200" w:lineRule="exact"/>
      </w:pPr>
    </w:p>
    <w:p w:rsidR="00E80618" w:rsidRDefault="000B701C">
      <w:pPr>
        <w:spacing w:line="200" w:lineRule="exact"/>
      </w:pPr>
      <w:r>
        <w:pict>
          <v:group id="_x0000_s1051" style="position:absolute;margin-left:63.45pt;margin-top:.2pt;width:482.6pt;height:220.95pt;z-index:-251658752;mso-position-horizontal-relative:page" coordorigin="1269,-1938" coordsize="9652,4419">
            <v:shape id="_x0000_s1069" style="position:absolute;left:1279;top:-1927;width:9631;height:0" coordorigin="1279,-1927" coordsize="9631,0" path="m1279,-1927r9631,e" filled="f" strokeweight=".58pt">
              <v:path arrowok="t"/>
            </v:shape>
            <v:shape id="_x0000_s1068" style="position:absolute;left:1279;top:-554;width:7362;height:0" coordorigin="1279,-554" coordsize="7362,0" path="m1279,-554r7362,e" filled="f" strokeweight=".58pt">
              <v:path arrowok="t"/>
            </v:shape>
            <v:shape id="_x0000_s1067" style="position:absolute;left:1279;top:-534;width:7362;height:0" coordorigin="1279,-534" coordsize="7362,0" path="m1279,-534r7362,e" filled="f" strokeweight=".58pt">
              <v:path arrowok="t"/>
            </v:shape>
            <v:shape id="_x0000_s1066" style="position:absolute;left:8641;top:-554;width:29;height:0" coordorigin="8641,-554" coordsize="29,0" path="m8641,-554r29,e" filled="f" strokeweight=".58pt">
              <v:path arrowok="t"/>
            </v:shape>
            <v:shape id="_x0000_s1065" style="position:absolute;left:8641;top:-534;width:29;height:0" coordorigin="8641,-534" coordsize="29,0" path="m8641,-534r29,e" filled="f" strokeweight=".58pt">
              <v:path arrowok="t"/>
            </v:shape>
            <v:shape id="_x0000_s1064" style="position:absolute;left:8670;top:-554;width:2240;height:0" coordorigin="8670,-554" coordsize="2240,0" path="m8670,-554r2240,e" filled="f" strokeweight=".58pt">
              <v:path arrowok="t"/>
            </v:shape>
            <v:shape id="_x0000_s1063" style="position:absolute;left:8670;top:-534;width:2240;height:0" coordorigin="8670,-534" coordsize="2240,0" path="m8670,-534r2240,e" filled="f" strokeweight=".58pt">
              <v:path arrowok="t"/>
            </v:shape>
            <v:shape id="_x0000_s1062" style="position:absolute;left:1279;top:543;width:7362;height:0" coordorigin="1279,543" coordsize="7362,0" path="m1279,543r7362,e" filled="f" strokeweight=".58pt">
              <v:path arrowok="t"/>
            </v:shape>
            <v:shape id="_x0000_s1061" style="position:absolute;left:1279;top:562;width:7362;height:0" coordorigin="1279,562" coordsize="7362,0" path="m1279,562r7362,e" filled="f" strokeweight=".58pt">
              <v:path arrowok="t"/>
            </v:shape>
            <v:shape id="_x0000_s1060" style="position:absolute;left:8641;top:543;width:29;height:0" coordorigin="8641,543" coordsize="29,0" path="m8641,543r29,e" filled="f" strokeweight=".58pt">
              <v:path arrowok="t"/>
            </v:shape>
            <v:shape id="_x0000_s1059" style="position:absolute;left:8641;top:562;width:29;height:0" coordorigin="8641,562" coordsize="29,0" path="m8641,562r29,e" filled="f" strokeweight=".58pt">
              <v:path arrowok="t"/>
            </v:shape>
            <v:shape id="_x0000_s1058" style="position:absolute;left:8670;top:543;width:2240;height:0" coordorigin="8670,543" coordsize="2240,0" path="m8670,543r2240,e" filled="f" strokeweight=".58pt">
              <v:path arrowok="t"/>
            </v:shape>
            <v:shape id="_x0000_s1057" style="position:absolute;left:8670;top:562;width:2240;height:0" coordorigin="8670,562" coordsize="2240,0" path="m8670,562r2240,e" filled="f" strokeweight=".58pt">
              <v:path arrowok="t"/>
            </v:shape>
            <v:shape id="_x0000_s1056" style="position:absolute;left:1274;top:-1932;width:0;height:4407" coordorigin="1274,-1932" coordsize="0,4407" path="m1274,-1932r,4407e" filled="f" strokeweight=".58pt">
              <v:path arrowok="t"/>
            </v:shape>
            <v:shape id="_x0000_s1055" style="position:absolute;left:1279;top:2470;width:7362;height:0" coordorigin="1279,2470" coordsize="7362,0" path="m1279,2470r7362,e" filled="f" strokeweight=".58pt">
              <v:path arrowok="t"/>
            </v:shape>
            <v:shape id="_x0000_s1054" style="position:absolute;left:8646;top:-533;width:0;height:3008" coordorigin="8646,-533" coordsize="0,3008" path="m8646,-533r,3008e" filled="f" strokeweight=".58pt">
              <v:path arrowok="t"/>
            </v:shape>
            <v:shape id="_x0000_s1053" style="position:absolute;left:8651;top:2470;width:2259;height:0" coordorigin="8651,2470" coordsize="2259,0" path="m8651,2470r2259,e" filled="f" strokeweight=".58pt">
              <v:path arrowok="t"/>
            </v:shape>
            <v:shape id="_x0000_s1052" style="position:absolute;left:10915;top:-1932;width:0;height:4407" coordorigin="10915,-1932" coordsize="0,4407" path="m10915,-1932r,4407e" filled="f" strokeweight=".58pt">
              <v:path arrowok="t"/>
            </v:shape>
            <w10:wrap anchorx="page"/>
          </v:group>
        </w:pict>
      </w:r>
    </w:p>
    <w:p w:rsidR="00E80618" w:rsidRDefault="003E0BDB">
      <w:pPr>
        <w:spacing w:before="29" w:line="360" w:lineRule="auto"/>
        <w:ind w:left="4590" w:right="354" w:hanging="3812"/>
        <w:rPr>
          <w:sz w:val="24"/>
          <w:szCs w:val="24"/>
        </w:rPr>
      </w:pPr>
      <w:r>
        <w:rPr>
          <w:b/>
          <w:sz w:val="24"/>
          <w:szCs w:val="24"/>
        </w:rPr>
        <w:t>Заявявам желанието си издаденият индивидуален административен акт да бъде получен:</w:t>
      </w:r>
    </w:p>
    <w:p w:rsidR="00E80618" w:rsidRDefault="003E0BDB">
      <w:pPr>
        <w:spacing w:before="3" w:line="260" w:lineRule="exact"/>
        <w:ind w:left="1704"/>
        <w:rPr>
          <w:sz w:val="24"/>
          <w:szCs w:val="24"/>
        </w:rPr>
      </w:pPr>
      <w:r>
        <w:rPr>
          <w:b/>
          <w:i/>
          <w:position w:val="-1"/>
          <w:sz w:val="24"/>
          <w:szCs w:val="24"/>
        </w:rPr>
        <w:t>(отбелязва се избрания начин на получаване и се полага подпис)</w:t>
      </w:r>
    </w:p>
    <w:p w:rsidR="00E80618" w:rsidRDefault="00E80618">
      <w:pPr>
        <w:spacing w:before="9" w:line="160" w:lineRule="exact"/>
        <w:rPr>
          <w:sz w:val="17"/>
          <w:szCs w:val="17"/>
        </w:rPr>
      </w:pPr>
    </w:p>
    <w:p w:rsidR="00E80618" w:rsidRDefault="00E80618">
      <w:pPr>
        <w:spacing w:line="200" w:lineRule="exact"/>
        <w:sectPr w:rsidR="00E80618">
          <w:type w:val="continuous"/>
          <w:pgSz w:w="11920" w:h="16840"/>
          <w:pgMar w:top="440" w:right="980" w:bottom="280" w:left="1020" w:header="708" w:footer="708" w:gutter="0"/>
          <w:cols w:space="708"/>
        </w:sectPr>
      </w:pPr>
    </w:p>
    <w:p w:rsidR="002B46DA" w:rsidRDefault="003E0BDB" w:rsidP="005E33F3">
      <w:pPr>
        <w:spacing w:before="3"/>
        <w:ind w:left="507" w:right="-61"/>
        <w:rPr>
          <w:sz w:val="24"/>
          <w:szCs w:val="24"/>
          <w:lang w:val="bg-BG"/>
        </w:rPr>
      </w:pPr>
      <w:r>
        <w:rPr>
          <w:rFonts w:ascii="unifont" w:eastAsia="unifont" w:hAnsi="unifont" w:cs="unifont"/>
          <w:sz w:val="24"/>
          <w:szCs w:val="24"/>
        </w:rPr>
        <w:lastRenderedPageBreak/>
        <w:t xml:space="preserve"> </w:t>
      </w:r>
      <w:r>
        <w:rPr>
          <w:sz w:val="24"/>
          <w:szCs w:val="24"/>
        </w:rPr>
        <w:t xml:space="preserve">На  място  в  звеното  за  административно  обслужване  на  </w:t>
      </w:r>
    </w:p>
    <w:p w:rsidR="002B46DA" w:rsidRDefault="002B46DA" w:rsidP="005E33F3">
      <w:pPr>
        <w:spacing w:before="3"/>
        <w:ind w:left="507" w:right="-61"/>
        <w:rPr>
          <w:sz w:val="24"/>
          <w:szCs w:val="24"/>
          <w:lang w:val="bg-BG"/>
        </w:rPr>
      </w:pPr>
    </w:p>
    <w:p w:rsidR="00E80618" w:rsidRDefault="005E33F3" w:rsidP="005E33F3">
      <w:pPr>
        <w:spacing w:before="3"/>
        <w:ind w:left="507" w:right="-61"/>
        <w:rPr>
          <w:sz w:val="24"/>
          <w:szCs w:val="24"/>
        </w:rPr>
      </w:pPr>
      <w:r>
        <w:rPr>
          <w:sz w:val="24"/>
          <w:szCs w:val="24"/>
          <w:lang w:val="bg-BG"/>
        </w:rPr>
        <w:t>ЦПЛР</w:t>
      </w:r>
      <w:r w:rsidR="003E0BDB">
        <w:rPr>
          <w:sz w:val="24"/>
          <w:szCs w:val="24"/>
        </w:rPr>
        <w:t>-</w:t>
      </w:r>
      <w:r w:rsidR="002B46DA">
        <w:rPr>
          <w:sz w:val="24"/>
          <w:szCs w:val="24"/>
          <w:lang w:val="bg-BG"/>
        </w:rPr>
        <w:t xml:space="preserve"> </w:t>
      </w:r>
      <w:r w:rsidR="003E0BDB">
        <w:rPr>
          <w:sz w:val="24"/>
          <w:szCs w:val="24"/>
        </w:rPr>
        <w:t>Бургас</w:t>
      </w:r>
    </w:p>
    <w:p w:rsidR="00E80618" w:rsidRDefault="003E0BDB">
      <w:pPr>
        <w:spacing w:before="16" w:line="400" w:lineRule="atLeast"/>
        <w:ind w:right="1059"/>
        <w:rPr>
          <w:sz w:val="24"/>
          <w:szCs w:val="24"/>
        </w:rPr>
        <w:sectPr w:rsidR="00E80618">
          <w:type w:val="continuous"/>
          <w:pgSz w:w="11920" w:h="16840"/>
          <w:pgMar w:top="440" w:right="980" w:bottom="280" w:left="1020" w:header="708" w:footer="708" w:gutter="0"/>
          <w:cols w:num="2" w:space="708" w:equalWidth="0">
            <w:col w:w="7519" w:space="160"/>
            <w:col w:w="2241"/>
          </w:cols>
        </w:sectPr>
      </w:pPr>
      <w:r>
        <w:br w:type="column"/>
      </w:r>
      <w:r>
        <w:rPr>
          <w:i/>
          <w:sz w:val="24"/>
          <w:szCs w:val="24"/>
        </w:rPr>
        <w:lastRenderedPageBreak/>
        <w:t>(подпис на заявителя)</w:t>
      </w:r>
    </w:p>
    <w:p w:rsidR="00E80618" w:rsidRDefault="00E80618">
      <w:pPr>
        <w:spacing w:before="18" w:line="240" w:lineRule="exact"/>
        <w:rPr>
          <w:sz w:val="24"/>
          <w:szCs w:val="24"/>
        </w:rPr>
        <w:sectPr w:rsidR="00E80618">
          <w:type w:val="continuous"/>
          <w:pgSz w:w="11920" w:h="16840"/>
          <w:pgMar w:top="440" w:right="980" w:bottom="280" w:left="1020" w:header="708" w:footer="708" w:gutter="0"/>
          <w:cols w:space="708"/>
        </w:sectPr>
      </w:pPr>
    </w:p>
    <w:p w:rsidR="00E80618" w:rsidRDefault="003E0BDB">
      <w:pPr>
        <w:spacing w:before="3" w:line="356" w:lineRule="auto"/>
        <w:ind w:left="365" w:right="-41" w:firstLine="142"/>
        <w:jc w:val="both"/>
        <w:rPr>
          <w:sz w:val="24"/>
          <w:szCs w:val="24"/>
        </w:rPr>
      </w:pPr>
      <w:r>
        <w:rPr>
          <w:rFonts w:ascii="unifont" w:eastAsia="unifont" w:hAnsi="unifont" w:cs="unifont"/>
          <w:sz w:val="24"/>
          <w:szCs w:val="24"/>
        </w:rPr>
        <w:lastRenderedPageBreak/>
        <w:t xml:space="preserve"> </w:t>
      </w:r>
      <w:r>
        <w:rPr>
          <w:sz w:val="24"/>
          <w:szCs w:val="24"/>
        </w:rPr>
        <w:t xml:space="preserve">Чрез </w:t>
      </w:r>
      <w:r>
        <w:rPr>
          <w:b/>
          <w:sz w:val="24"/>
          <w:szCs w:val="24"/>
        </w:rPr>
        <w:t>„Бъргарски пощи” ЕАД</w:t>
      </w:r>
      <w:r>
        <w:rPr>
          <w:sz w:val="24"/>
          <w:szCs w:val="24"/>
        </w:rPr>
        <w:t xml:space="preserve">, като вътрешна куриерска пратка, на   адреса   изписан   на   стр.   3   от   заявлението.   </w:t>
      </w:r>
      <w:r>
        <w:rPr>
          <w:b/>
          <w:sz w:val="24"/>
          <w:szCs w:val="24"/>
        </w:rPr>
        <w:t>Декларирам</w:t>
      </w:r>
      <w:r>
        <w:rPr>
          <w:sz w:val="24"/>
          <w:szCs w:val="24"/>
        </w:rPr>
        <w:t xml:space="preserve">,   че </w:t>
      </w:r>
      <w:r>
        <w:rPr>
          <w:b/>
          <w:sz w:val="24"/>
          <w:szCs w:val="24"/>
        </w:rPr>
        <w:t xml:space="preserve">пощенските   разходи   са   за   моя   сметка,   </w:t>
      </w:r>
      <w:r>
        <w:rPr>
          <w:sz w:val="24"/>
          <w:szCs w:val="24"/>
        </w:rPr>
        <w:t>като   давам   съгласие документите да бъдат пренасяни за служебни цели</w:t>
      </w:r>
    </w:p>
    <w:p w:rsidR="00E80618" w:rsidRDefault="003E0BDB">
      <w:pPr>
        <w:spacing w:line="200" w:lineRule="exact"/>
      </w:pPr>
      <w:r>
        <w:br w:type="column"/>
      </w:r>
    </w:p>
    <w:p w:rsidR="00E80618" w:rsidRDefault="00E80618">
      <w:pPr>
        <w:spacing w:line="200" w:lineRule="exact"/>
      </w:pPr>
    </w:p>
    <w:p w:rsidR="00E80618" w:rsidRDefault="00E80618">
      <w:pPr>
        <w:spacing w:line="200" w:lineRule="exact"/>
      </w:pPr>
    </w:p>
    <w:p w:rsidR="00E80618" w:rsidRDefault="00E80618">
      <w:pPr>
        <w:spacing w:before="4" w:line="240" w:lineRule="exact"/>
        <w:rPr>
          <w:sz w:val="24"/>
          <w:szCs w:val="24"/>
        </w:rPr>
      </w:pPr>
    </w:p>
    <w:p w:rsidR="00E80618" w:rsidRDefault="003E0BDB">
      <w:pPr>
        <w:spacing w:line="400" w:lineRule="atLeast"/>
        <w:ind w:right="1059"/>
        <w:rPr>
          <w:sz w:val="24"/>
          <w:szCs w:val="24"/>
        </w:rPr>
        <w:sectPr w:rsidR="00E80618">
          <w:type w:val="continuous"/>
          <w:pgSz w:w="11920" w:h="16840"/>
          <w:pgMar w:top="440" w:right="980" w:bottom="280" w:left="1020" w:header="708" w:footer="708" w:gutter="0"/>
          <w:cols w:num="2" w:space="708" w:equalWidth="0">
            <w:col w:w="7523" w:space="156"/>
            <w:col w:w="2241"/>
          </w:cols>
        </w:sectPr>
      </w:pPr>
      <w:r>
        <w:rPr>
          <w:i/>
          <w:sz w:val="24"/>
          <w:szCs w:val="24"/>
        </w:rPr>
        <w:t>(подпис на заявителя)</w:t>
      </w:r>
    </w:p>
    <w:p w:rsidR="00E80618" w:rsidRDefault="00E80618">
      <w:pPr>
        <w:spacing w:before="4" w:line="120" w:lineRule="exact"/>
        <w:rPr>
          <w:sz w:val="12"/>
          <w:szCs w:val="12"/>
        </w:rPr>
      </w:pPr>
    </w:p>
    <w:p w:rsidR="00E80618" w:rsidRDefault="00E80618">
      <w:pPr>
        <w:spacing w:line="200" w:lineRule="exact"/>
      </w:pPr>
    </w:p>
    <w:p w:rsidR="00E80618" w:rsidRDefault="00E80618">
      <w:pPr>
        <w:spacing w:line="200" w:lineRule="exact"/>
      </w:pPr>
    </w:p>
    <w:p w:rsidR="00E80618" w:rsidRDefault="003E0BDB">
      <w:pPr>
        <w:spacing w:before="29"/>
        <w:ind w:left="254"/>
        <w:rPr>
          <w:sz w:val="24"/>
          <w:szCs w:val="24"/>
        </w:rPr>
      </w:pPr>
      <w:r>
        <w:rPr>
          <w:b/>
          <w:sz w:val="24"/>
          <w:szCs w:val="24"/>
        </w:rPr>
        <w:t xml:space="preserve">Забележка: </w:t>
      </w:r>
      <w:r>
        <w:rPr>
          <w:sz w:val="24"/>
          <w:szCs w:val="24"/>
        </w:rPr>
        <w:t xml:space="preserve">Оригиналът на заявлението остава на съхранение в </w:t>
      </w:r>
      <w:r w:rsidR="00DC6A1A">
        <w:rPr>
          <w:sz w:val="24"/>
          <w:szCs w:val="24"/>
          <w:lang w:val="bg-BG"/>
        </w:rPr>
        <w:t>ЦПЛР</w:t>
      </w:r>
      <w:r>
        <w:rPr>
          <w:sz w:val="24"/>
          <w:szCs w:val="24"/>
        </w:rPr>
        <w:t>-Бургас</w:t>
      </w:r>
    </w:p>
    <w:p w:rsidR="00E80618" w:rsidRDefault="00E80618">
      <w:pPr>
        <w:spacing w:before="2" w:line="140" w:lineRule="exact"/>
        <w:rPr>
          <w:sz w:val="15"/>
          <w:szCs w:val="15"/>
        </w:rPr>
      </w:pPr>
    </w:p>
    <w:p w:rsidR="00E80618" w:rsidRDefault="00E80618">
      <w:pPr>
        <w:spacing w:line="200" w:lineRule="exact"/>
      </w:pPr>
    </w:p>
    <w:p w:rsidR="00E80618" w:rsidRDefault="00E80618">
      <w:pPr>
        <w:spacing w:line="200" w:lineRule="exact"/>
      </w:pPr>
    </w:p>
    <w:p w:rsidR="00E80618" w:rsidRDefault="00E80618">
      <w:pPr>
        <w:spacing w:before="7" w:line="140" w:lineRule="exact"/>
        <w:rPr>
          <w:sz w:val="14"/>
          <w:szCs w:val="14"/>
        </w:rPr>
      </w:pPr>
    </w:p>
    <w:p w:rsidR="00E80618" w:rsidRDefault="003E0BDB">
      <w:pPr>
        <w:ind w:left="3748" w:right="3787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Приел документите:</w:t>
      </w:r>
    </w:p>
    <w:p w:rsidR="00E80618" w:rsidRDefault="000B701C">
      <w:pPr>
        <w:spacing w:before="29" w:line="420" w:lineRule="exact"/>
        <w:ind w:left="1356" w:right="2414"/>
        <w:rPr>
          <w:sz w:val="24"/>
          <w:szCs w:val="24"/>
        </w:rPr>
      </w:pPr>
      <w:r>
        <w:pict>
          <v:group id="_x0000_s1031" style="position:absolute;left:0;text-align:left;margin-left:113.15pt;margin-top:5.2pt;width:411.65pt;height:43.4pt;z-index:-251657728;mso-position-horizontal-relative:page" coordorigin="2263,134" coordsize="8233,868">
            <v:shape id="_x0000_s1036" style="position:absolute;left:2273;top:145;width:8212;height:0" coordorigin="2273,145" coordsize="8212,0" path="m2273,145r8212,e" filled="f" strokeweight=".58pt">
              <v:path arrowok="t"/>
            </v:shape>
            <v:shape id="_x0000_s1035" style="position:absolute;left:2273;top:567;width:8212;height:0" coordorigin="2273,567" coordsize="8212,0" path="m2273,567r8212,e" filled="f" strokeweight=".58pt">
              <v:path arrowok="t"/>
            </v:shape>
            <v:shape id="_x0000_s1034" style="position:absolute;left:2268;top:140;width:0;height:857" coordorigin="2268,140" coordsize="0,857" path="m2268,140r,857e" filled="f" strokeweight=".58pt">
              <v:path arrowok="t"/>
            </v:shape>
            <v:shape id="_x0000_s1033" style="position:absolute;left:2273;top:992;width:8212;height:0" coordorigin="2273,992" coordsize="8212,0" path="m2273,992r8212,e" filled="f" strokeweight=".20464mm">
              <v:path arrowok="t"/>
            </v:shape>
            <v:shape id="_x0000_s1032" style="position:absolute;left:10490;top:140;width:0;height:857" coordorigin="10490,140" coordsize="0,857" path="m10490,140r,857e" filled="f" strokeweight=".20464mm">
              <v:path arrowok="t"/>
            </v:shape>
            <w10:wrap anchorx="page"/>
          </v:group>
        </w:pict>
      </w:r>
      <w:r w:rsidR="003E0BDB">
        <w:rPr>
          <w:i/>
          <w:sz w:val="24"/>
          <w:szCs w:val="24"/>
        </w:rPr>
        <w:t>Име и фамилия:                                                            Подпис: Длъжност:                                                                   Дата:</w:t>
      </w:r>
    </w:p>
    <w:p w:rsidR="00E80618" w:rsidRDefault="00E80618">
      <w:pPr>
        <w:spacing w:before="4" w:line="100" w:lineRule="exact"/>
        <w:rPr>
          <w:sz w:val="10"/>
          <w:szCs w:val="10"/>
        </w:rPr>
      </w:pPr>
    </w:p>
    <w:p w:rsidR="00E80618" w:rsidRDefault="00E80618">
      <w:pPr>
        <w:spacing w:line="200" w:lineRule="exact"/>
      </w:pPr>
    </w:p>
    <w:p w:rsidR="00E80618" w:rsidRDefault="00E80618">
      <w:pPr>
        <w:spacing w:line="200" w:lineRule="exact"/>
      </w:pPr>
    </w:p>
    <w:p w:rsidR="00E80618" w:rsidRDefault="003E0BDB">
      <w:pPr>
        <w:spacing w:before="29"/>
        <w:ind w:left="953"/>
        <w:rPr>
          <w:sz w:val="24"/>
          <w:szCs w:val="24"/>
        </w:rPr>
      </w:pPr>
      <w:r>
        <w:rPr>
          <w:b/>
          <w:i/>
          <w:sz w:val="24"/>
          <w:szCs w:val="24"/>
        </w:rPr>
        <w:t>Предал документите:                                                        Получил документите:</w:t>
      </w:r>
    </w:p>
    <w:p w:rsidR="00E80618" w:rsidRDefault="00E80618">
      <w:pPr>
        <w:spacing w:before="2" w:line="140" w:lineRule="exact"/>
        <w:rPr>
          <w:sz w:val="14"/>
          <w:szCs w:val="14"/>
        </w:rPr>
      </w:pPr>
    </w:p>
    <w:p w:rsidR="00DC6A1A" w:rsidRDefault="00DE5614">
      <w:pPr>
        <w:spacing w:line="369" w:lineRule="auto"/>
        <w:ind w:left="113" w:right="3247"/>
        <w:rPr>
          <w:i/>
          <w:sz w:val="24"/>
          <w:szCs w:val="24"/>
          <w:lang w:val="bg-BG"/>
        </w:rPr>
      </w:pPr>
      <w:r>
        <w:pict>
          <v:group id="_x0000_s1037" style="position:absolute;left:0;text-align:left;margin-left:50.95pt;margin-top:616.25pt;width:493.4pt;height:106.55pt;z-index:-251656704;mso-position-horizontal-relative:page;mso-position-vertical-relative:page" coordorigin="1019,13030" coordsize="9868,2131">
            <v:shape id="_x0000_s1050" style="position:absolute;left:1030;top:13041;width:4844;height:0" coordorigin="1030,13041" coordsize="4844,0" path="m1030,13041r4844,e" filled="f" strokeweight=".20464mm">
              <v:path arrowok="t"/>
            </v:shape>
            <v:shape id="_x0000_s1049" style="position:absolute;left:5883;top:13041;width:4993;height:0" coordorigin="5883,13041" coordsize="4993,0" path="m5883,13041r4993,e" filled="f" strokeweight=".20464mm">
              <v:path arrowok="t"/>
            </v:shape>
            <v:shape id="_x0000_s1048" style="position:absolute;left:1030;top:13466;width:4844;height:0" coordorigin="1030,13466" coordsize="4844,0" path="m1030,13466r4844,e" filled="f" strokeweight=".58pt">
              <v:path arrowok="t"/>
            </v:shape>
            <v:shape id="_x0000_s1047" style="position:absolute;left:5883;top:13466;width:4993;height:0" coordorigin="5883,13466" coordsize="4993,0" path="m5883,13466r4993,e" filled="f" strokeweight=".58pt">
              <v:path arrowok="t"/>
            </v:shape>
            <v:shape id="_x0000_s1046" style="position:absolute;left:1030;top:13888;width:4844;height:0" coordorigin="1030,13888" coordsize="4844,0" path="m1030,13888r4844,e" filled="f" strokeweight=".58pt">
              <v:path arrowok="t"/>
            </v:shape>
            <v:shape id="_x0000_s1045" style="position:absolute;left:5883;top:13888;width:4993;height:0" coordorigin="5883,13888" coordsize="4993,0" path="m5883,13888r4993,e" filled="f" strokeweight=".58pt">
              <v:path arrowok="t"/>
            </v:shape>
            <v:shape id="_x0000_s1044" style="position:absolute;left:1030;top:14313;width:4844;height:0" coordorigin="1030,14313" coordsize="4844,0" path="m1030,14313r4844,e" filled="f" strokeweight=".58pt">
              <v:path arrowok="t"/>
            </v:shape>
            <v:shape id="_x0000_s1043" style="position:absolute;left:5883;top:14313;width:4993;height:0" coordorigin="5883,14313" coordsize="4993,0" path="m5883,14313r4993,e" filled="f" strokeweight=".58pt">
              <v:path arrowok="t"/>
            </v:shape>
            <v:shape id="_x0000_s1042" style="position:absolute;left:1025;top:13036;width:0;height:2120" coordorigin="1025,13036" coordsize="0,2120" path="m1025,13036r,2120e" filled="f" strokeweight=".58pt">
              <v:path arrowok="t"/>
            </v:shape>
            <v:shape id="_x0000_s1041" style="position:absolute;left:1030;top:15151;width:4844;height:0" coordorigin="1030,15151" coordsize="4844,0" path="m1030,15151r4844,e" filled="f" strokeweight=".58pt">
              <v:path arrowok="t"/>
            </v:shape>
            <v:shape id="_x0000_s1040" style="position:absolute;left:5879;top:13036;width:0;height:2120" coordorigin="5879,13036" coordsize="0,2120" path="m5879,13036r,2120e" filled="f" strokeweight=".58pt">
              <v:path arrowok="t"/>
            </v:shape>
            <v:shape id="_x0000_s1039" style="position:absolute;left:5883;top:15151;width:4993;height:0" coordorigin="5883,15151" coordsize="4993,0" path="m5883,15151r4993,e" filled="f" strokeweight=".58pt">
              <v:path arrowok="t"/>
            </v:shape>
            <v:shape id="_x0000_s1038" style="position:absolute;left:10881;top:13036;width:0;height:2120" coordorigin="10881,13036" coordsize="0,2120" path="m10881,13036r,2120e" filled="f" strokeweight=".20464mm">
              <v:path arrowok="t"/>
            </v:shape>
            <w10:wrap anchorx="page" anchory="page"/>
          </v:group>
        </w:pict>
      </w:r>
    </w:p>
    <w:p w:rsidR="00E80618" w:rsidRDefault="003E0BDB">
      <w:pPr>
        <w:spacing w:line="369" w:lineRule="auto"/>
        <w:ind w:left="113" w:right="3247"/>
        <w:rPr>
          <w:sz w:val="24"/>
          <w:szCs w:val="24"/>
        </w:rPr>
      </w:pPr>
      <w:r>
        <w:rPr>
          <w:i/>
          <w:sz w:val="24"/>
          <w:szCs w:val="24"/>
        </w:rPr>
        <w:t>Име и фамилия:                                                     Име и фамилия: Длъжност:                                                             Дата:</w:t>
      </w:r>
    </w:p>
    <w:p w:rsidR="00E80618" w:rsidRDefault="003E0BDB">
      <w:pPr>
        <w:spacing w:before="5"/>
        <w:ind w:left="113"/>
        <w:rPr>
          <w:sz w:val="24"/>
          <w:szCs w:val="24"/>
        </w:rPr>
      </w:pPr>
      <w:r>
        <w:rPr>
          <w:i/>
          <w:sz w:val="24"/>
          <w:szCs w:val="24"/>
        </w:rPr>
        <w:t>Подпис:                                                                   Подпис:</w:t>
      </w:r>
    </w:p>
    <w:p w:rsidR="00E80618" w:rsidRDefault="00E80618">
      <w:pPr>
        <w:spacing w:before="6" w:line="140" w:lineRule="exact"/>
        <w:rPr>
          <w:sz w:val="14"/>
          <w:szCs w:val="14"/>
        </w:rPr>
      </w:pPr>
    </w:p>
    <w:p w:rsidR="00E80618" w:rsidRDefault="003E0BDB">
      <w:pPr>
        <w:spacing w:line="260" w:lineRule="exact"/>
        <w:ind w:left="113"/>
        <w:rPr>
          <w:sz w:val="24"/>
          <w:szCs w:val="24"/>
        </w:rPr>
      </w:pPr>
      <w:r>
        <w:rPr>
          <w:i/>
          <w:position w:val="-1"/>
          <w:sz w:val="24"/>
          <w:szCs w:val="24"/>
        </w:rPr>
        <w:t>Дата:                                                                      Адрес:</w:t>
      </w:r>
    </w:p>
    <w:p w:rsidR="00E80618" w:rsidRDefault="00E80618">
      <w:pPr>
        <w:spacing w:before="8" w:line="120" w:lineRule="exact"/>
        <w:rPr>
          <w:sz w:val="13"/>
          <w:szCs w:val="13"/>
        </w:rPr>
      </w:pPr>
    </w:p>
    <w:p w:rsidR="00E80618" w:rsidRDefault="00E80618">
      <w:pPr>
        <w:spacing w:line="200" w:lineRule="exact"/>
      </w:pPr>
    </w:p>
    <w:p w:rsidR="00E80618" w:rsidRDefault="00E80618">
      <w:pPr>
        <w:spacing w:line="200" w:lineRule="exact"/>
      </w:pPr>
    </w:p>
    <w:p w:rsidR="00E80618" w:rsidRDefault="003E0BDB">
      <w:pPr>
        <w:spacing w:before="29" w:line="360" w:lineRule="auto"/>
        <w:ind w:left="113" w:right="112"/>
        <w:rPr>
          <w:sz w:val="24"/>
          <w:szCs w:val="24"/>
        </w:rPr>
        <w:sectPr w:rsidR="00E80618">
          <w:type w:val="continuous"/>
          <w:pgSz w:w="11920" w:h="16840"/>
          <w:pgMar w:top="440" w:right="980" w:bottom="280" w:left="1020" w:header="708" w:footer="708" w:gutter="0"/>
          <w:cols w:space="708"/>
        </w:sectPr>
      </w:pPr>
      <w:r>
        <w:rPr>
          <w:b/>
          <w:sz w:val="24"/>
          <w:szCs w:val="24"/>
        </w:rPr>
        <w:t xml:space="preserve">Забележка:  </w:t>
      </w:r>
      <w:r>
        <w:rPr>
          <w:sz w:val="24"/>
          <w:szCs w:val="24"/>
        </w:rPr>
        <w:t>В  случай  че  документите  се  получават  от  лице,  различно  от  заявителя,  в заявлението се изписва и адресът на получателя по лична карта.</w:t>
      </w:r>
    </w:p>
    <w:p w:rsidR="00E80618" w:rsidRDefault="000B701C">
      <w:pPr>
        <w:spacing w:before="70" w:line="361" w:lineRule="auto"/>
        <w:ind w:left="221" w:right="2780"/>
        <w:rPr>
          <w:sz w:val="24"/>
          <w:szCs w:val="24"/>
        </w:rPr>
      </w:pPr>
      <w:r>
        <w:lastRenderedPageBreak/>
        <w:pict>
          <v:group id="_x0000_s1026" style="position:absolute;left:0;text-align:left;margin-left:56.35pt;margin-top:73.95pt;width:325pt;height:187.9pt;z-index:-251655680;mso-position-horizontal-relative:page;mso-position-vertical-relative:page" coordorigin="1127,1554" coordsize="6500,3758">
            <v:shape id="_x0000_s1030" style="position:absolute;left:1138;top:1565;width:6479;height:0" coordorigin="1138,1565" coordsize="6479,0" path="m1138,1565r6479,e" filled="f" strokeweight=".58pt">
              <v:path arrowok="t"/>
            </v:shape>
            <v:shape id="_x0000_s1029" style="position:absolute;left:1133;top:1560;width:0;height:3747" coordorigin="1133,1560" coordsize="0,3747" path="m1133,1560r,3747e" filled="f" strokeweight=".58pt">
              <v:path arrowok="t"/>
            </v:shape>
            <v:shape id="_x0000_s1028" style="position:absolute;left:1138;top:5302;width:6479;height:0" coordorigin="1138,5302" coordsize="6479,0" path="m1138,5302r6479,e" filled="f" strokeweight=".58pt">
              <v:path arrowok="t"/>
            </v:shape>
            <v:shape id="_x0000_s1027" style="position:absolute;left:7621;top:1560;width:0;height:3747" coordorigin="7621,1560" coordsize="0,3747" path="m7621,1560r,3747e" filled="f" strokeweight=".58pt">
              <v:path arrowok="t"/>
            </v:shape>
            <w10:wrap anchorx="page" anchory="page"/>
          </v:group>
        </w:pict>
      </w:r>
      <w:r w:rsidR="003E0BDB">
        <w:rPr>
          <w:b/>
          <w:sz w:val="24"/>
          <w:szCs w:val="24"/>
        </w:rPr>
        <w:t>АДРЕС НА ПОЛУЧАТЕЛ: ИМЕ, ПРЕЗИМЕ, ФАМИЛИЯ:</w:t>
      </w:r>
    </w:p>
    <w:p w:rsidR="00E80618" w:rsidRDefault="003E0BDB">
      <w:pPr>
        <w:spacing w:line="260" w:lineRule="exact"/>
        <w:ind w:left="221" w:right="-5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E80618" w:rsidRDefault="00E80618">
      <w:pPr>
        <w:spacing w:before="9" w:line="120" w:lineRule="exact"/>
        <w:rPr>
          <w:sz w:val="13"/>
          <w:szCs w:val="13"/>
        </w:rPr>
      </w:pPr>
    </w:p>
    <w:p w:rsidR="00E80618" w:rsidRDefault="003E0BDB">
      <w:pPr>
        <w:spacing w:line="359" w:lineRule="auto"/>
        <w:ind w:left="221" w:right="-41"/>
        <w:rPr>
          <w:sz w:val="24"/>
          <w:szCs w:val="24"/>
        </w:rPr>
      </w:pPr>
      <w:r>
        <w:rPr>
          <w:sz w:val="24"/>
          <w:szCs w:val="24"/>
        </w:rPr>
        <w:t>Град/село: ………………..……, Община:…….………………. Област: .......................................</w:t>
      </w:r>
    </w:p>
    <w:p w:rsidR="00E80618" w:rsidRDefault="003E0BDB">
      <w:pPr>
        <w:spacing w:before="7" w:line="359" w:lineRule="auto"/>
        <w:ind w:left="221" w:right="27"/>
        <w:rPr>
          <w:sz w:val="24"/>
          <w:szCs w:val="24"/>
        </w:rPr>
      </w:pPr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>бул../ж.к. …………………..…………№/ бл. ……………., вх…….…., ет……..…, ап……….…..</w:t>
      </w:r>
    </w:p>
    <w:p w:rsidR="00E80618" w:rsidRDefault="003E0BDB">
      <w:pPr>
        <w:spacing w:before="7"/>
        <w:ind w:left="221"/>
        <w:rPr>
          <w:sz w:val="24"/>
          <w:szCs w:val="24"/>
        </w:rPr>
      </w:pPr>
      <w:r>
        <w:rPr>
          <w:sz w:val="24"/>
          <w:szCs w:val="24"/>
        </w:rPr>
        <w:t>пощенски код:……………………….</w:t>
      </w:r>
    </w:p>
    <w:p w:rsidR="00E80618" w:rsidRDefault="00E80618">
      <w:pPr>
        <w:spacing w:before="7" w:line="120" w:lineRule="exact"/>
        <w:rPr>
          <w:sz w:val="13"/>
          <w:szCs w:val="13"/>
        </w:rPr>
      </w:pPr>
    </w:p>
    <w:p w:rsidR="00E80618" w:rsidRDefault="00FB3CA8" w:rsidP="00FB3CA8">
      <w:pPr>
        <w:spacing w:line="260" w:lineRule="exact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 w:rsidR="003E0BDB">
        <w:rPr>
          <w:position w:val="-1"/>
          <w:sz w:val="24"/>
          <w:szCs w:val="24"/>
        </w:rPr>
        <w:t>мобилен телефон: ……………………………………</w:t>
      </w:r>
    </w:p>
    <w:p w:rsidR="00E80618" w:rsidRDefault="003E0BDB">
      <w:pPr>
        <w:spacing w:line="200" w:lineRule="exact"/>
      </w:pPr>
      <w:r>
        <w:br w:type="column"/>
      </w:r>
    </w:p>
    <w:p w:rsidR="00E80618" w:rsidRDefault="00E80618">
      <w:pPr>
        <w:spacing w:before="16" w:line="220" w:lineRule="exact"/>
        <w:rPr>
          <w:sz w:val="22"/>
          <w:szCs w:val="22"/>
        </w:rPr>
      </w:pPr>
    </w:p>
    <w:p w:rsidR="00E80618" w:rsidRDefault="003E0BDB">
      <w:pPr>
        <w:rPr>
          <w:sz w:val="24"/>
          <w:szCs w:val="24"/>
        </w:rPr>
      </w:pPr>
      <w:r>
        <w:rPr>
          <w:sz w:val="24"/>
          <w:szCs w:val="24"/>
        </w:rPr>
        <w:t xml:space="preserve">Вх. № в </w:t>
      </w:r>
      <w:r w:rsidR="00DC6A1A">
        <w:rPr>
          <w:sz w:val="24"/>
          <w:szCs w:val="24"/>
          <w:lang w:val="bg-BG"/>
        </w:rPr>
        <w:t>ЦПЛР</w:t>
      </w:r>
      <w:r>
        <w:rPr>
          <w:sz w:val="24"/>
          <w:szCs w:val="24"/>
        </w:rPr>
        <w:t xml:space="preserve"> – Бургас</w:t>
      </w:r>
    </w:p>
    <w:p w:rsidR="00E80618" w:rsidRDefault="00E80618">
      <w:pPr>
        <w:spacing w:before="7" w:line="120" w:lineRule="exact"/>
        <w:rPr>
          <w:sz w:val="13"/>
          <w:szCs w:val="13"/>
        </w:rPr>
      </w:pPr>
    </w:p>
    <w:p w:rsidR="00E80618" w:rsidRDefault="003E0BDB">
      <w:pPr>
        <w:spacing w:line="360" w:lineRule="auto"/>
        <w:ind w:right="197"/>
        <w:rPr>
          <w:sz w:val="24"/>
          <w:szCs w:val="24"/>
        </w:rPr>
      </w:pPr>
      <w:r>
        <w:rPr>
          <w:sz w:val="24"/>
          <w:szCs w:val="24"/>
        </w:rPr>
        <w:t>……………………………… В случай че желаете документите да Ви бъдат изпратени по пощата, моля попълнете ЧЕТЛИВО необходимата информация</w:t>
      </w:r>
    </w:p>
    <w:p w:rsidR="00E80618" w:rsidRDefault="003E0BDB">
      <w:pPr>
        <w:spacing w:before="3"/>
        <w:rPr>
          <w:sz w:val="24"/>
          <w:szCs w:val="24"/>
        </w:rPr>
        <w:sectPr w:rsidR="00E80618">
          <w:pgSz w:w="11920" w:h="16840"/>
          <w:pgMar w:top="1480" w:right="1020" w:bottom="280" w:left="1020" w:header="0" w:footer="602" w:gutter="0"/>
          <w:cols w:num="2" w:space="708" w:equalWidth="0">
            <w:col w:w="6463" w:space="285"/>
            <w:col w:w="3132"/>
          </w:cols>
        </w:sectPr>
      </w:pPr>
      <w:r>
        <w:rPr>
          <w:sz w:val="24"/>
          <w:szCs w:val="24"/>
        </w:rPr>
        <w:t>за пощенския плик</w:t>
      </w:r>
    </w:p>
    <w:p w:rsidR="00E80618" w:rsidRDefault="00E80618">
      <w:pPr>
        <w:spacing w:line="200" w:lineRule="exact"/>
      </w:pPr>
    </w:p>
    <w:p w:rsidR="00E80618" w:rsidRDefault="00E80618">
      <w:pPr>
        <w:spacing w:before="8" w:line="280" w:lineRule="exact"/>
        <w:rPr>
          <w:sz w:val="28"/>
          <w:szCs w:val="28"/>
          <w:lang w:val="bg-BG"/>
        </w:rPr>
      </w:pPr>
    </w:p>
    <w:p w:rsidR="001871CC" w:rsidRPr="001871CC" w:rsidRDefault="001871CC">
      <w:pPr>
        <w:spacing w:before="8" w:line="280" w:lineRule="exact"/>
        <w:rPr>
          <w:sz w:val="28"/>
          <w:szCs w:val="28"/>
          <w:lang w:val="bg-BG"/>
        </w:rPr>
      </w:pPr>
    </w:p>
    <w:p w:rsidR="00E80618" w:rsidRDefault="003E0BDB">
      <w:pPr>
        <w:spacing w:before="29"/>
        <w:ind w:left="113" w:right="5443"/>
        <w:jc w:val="both"/>
        <w:rPr>
          <w:sz w:val="24"/>
          <w:szCs w:val="24"/>
        </w:rPr>
      </w:pPr>
      <w:r>
        <w:rPr>
          <w:b/>
          <w:sz w:val="24"/>
          <w:szCs w:val="24"/>
        </w:rPr>
        <w:t>Указания за попълване на заявлението</w:t>
      </w:r>
    </w:p>
    <w:p w:rsidR="00E80618" w:rsidRPr="001871CC" w:rsidRDefault="00E80618">
      <w:pPr>
        <w:spacing w:line="200" w:lineRule="exact"/>
        <w:rPr>
          <w:lang w:val="bg-BG"/>
        </w:rPr>
      </w:pPr>
    </w:p>
    <w:p w:rsidR="00E80618" w:rsidRDefault="003E0BDB">
      <w:pPr>
        <w:spacing w:line="360" w:lineRule="auto"/>
        <w:ind w:left="113" w:right="82"/>
        <w:jc w:val="both"/>
        <w:rPr>
          <w:sz w:val="24"/>
          <w:szCs w:val="24"/>
        </w:rPr>
      </w:pPr>
      <w:r>
        <w:rPr>
          <w:sz w:val="24"/>
          <w:szCs w:val="24"/>
        </w:rPr>
        <w:t>1.  Заявлението  се  попълва  от  заявителят  на  ръка  с  печатни  букви  или  електронно  и  се разпечатва.</w:t>
      </w:r>
    </w:p>
    <w:p w:rsidR="00E80618" w:rsidRDefault="003E0BDB">
      <w:pPr>
        <w:spacing w:before="3"/>
        <w:ind w:left="113" w:right="4136"/>
        <w:jc w:val="both"/>
        <w:rPr>
          <w:sz w:val="24"/>
          <w:szCs w:val="24"/>
        </w:rPr>
      </w:pPr>
      <w:r>
        <w:rPr>
          <w:sz w:val="24"/>
          <w:szCs w:val="24"/>
        </w:rPr>
        <w:t>2. Заявителят посочва пълен адрес за кореспонденция.</w:t>
      </w:r>
    </w:p>
    <w:p w:rsidR="00E80618" w:rsidRDefault="00E80618">
      <w:pPr>
        <w:spacing w:before="9" w:line="120" w:lineRule="exact"/>
        <w:rPr>
          <w:sz w:val="13"/>
          <w:szCs w:val="13"/>
        </w:rPr>
      </w:pPr>
    </w:p>
    <w:p w:rsidR="00E80618" w:rsidRDefault="003E0BDB">
      <w:pPr>
        <w:spacing w:line="359" w:lineRule="auto"/>
        <w:ind w:left="113" w:right="77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3.  Ако  заявителят  промени  адреса  за  кореспонденция  след  подаване  на  заявлението,  той  е длъжен    в    7-дневен    срок    да    посочи    новия    си    адрес    чрез    писмено    уведомление. Кореспонденцията  и  всички  уведомления  се  изпращат  на  последния  посочен  от  заявителя адрес и се считат за връчени.</w:t>
      </w:r>
    </w:p>
    <w:p w:rsidR="00DE5614" w:rsidRDefault="00DE5614">
      <w:pPr>
        <w:spacing w:line="359" w:lineRule="auto"/>
        <w:ind w:left="113" w:right="77"/>
        <w:jc w:val="both"/>
        <w:rPr>
          <w:sz w:val="24"/>
          <w:szCs w:val="24"/>
          <w:lang w:val="bg-BG"/>
        </w:rPr>
      </w:pPr>
    </w:p>
    <w:p w:rsidR="00DE5614" w:rsidRDefault="00DE5614" w:rsidP="005A3914">
      <w:pPr>
        <w:spacing w:line="360" w:lineRule="auto"/>
        <w:ind w:left="100" w:right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Предоставяйки   тези  данни,   давам   съгласие   на   </w:t>
      </w:r>
      <w:r>
        <w:rPr>
          <w:sz w:val="24"/>
          <w:szCs w:val="24"/>
          <w:lang w:val="bg-BG"/>
        </w:rPr>
        <w:t>ЦПЛР</w:t>
      </w:r>
      <w:r>
        <w:rPr>
          <w:sz w:val="24"/>
          <w:szCs w:val="24"/>
        </w:rPr>
        <w:t xml:space="preserve">   –   Бургас   да   ги   използва  за   нуждите   на администрацията   във   връзка   с   осъществяване   на   процедурата   по   признаване   на   завършен клас/срок/степен на образование.</w:t>
      </w:r>
    </w:p>
    <w:p w:rsidR="00DE5614" w:rsidRDefault="00DE5614" w:rsidP="005A3914">
      <w:pPr>
        <w:spacing w:line="360" w:lineRule="auto"/>
        <w:ind w:left="113" w:right="77"/>
        <w:jc w:val="both"/>
        <w:rPr>
          <w:position w:val="-1"/>
          <w:sz w:val="24"/>
          <w:szCs w:val="24"/>
          <w:lang w:val="bg-BG"/>
        </w:rPr>
      </w:pPr>
      <w:r>
        <w:rPr>
          <w:sz w:val="24"/>
          <w:szCs w:val="24"/>
        </w:rPr>
        <w:t xml:space="preserve">Посочената  информация  ще  бъде  обработвана  и  съхранявана  в </w:t>
      </w:r>
      <w:r>
        <w:rPr>
          <w:sz w:val="24"/>
          <w:szCs w:val="24"/>
          <w:lang w:val="bg-BG"/>
        </w:rPr>
        <w:t>ЦПЛР</w:t>
      </w:r>
      <w:r>
        <w:rPr>
          <w:sz w:val="24"/>
          <w:szCs w:val="24"/>
        </w:rPr>
        <w:t xml:space="preserve">  –  Бургас  или   приемащото</w:t>
      </w:r>
      <w:r>
        <w:rPr>
          <w:sz w:val="24"/>
          <w:szCs w:val="24"/>
          <w:lang w:val="bg-BG"/>
        </w:rPr>
        <w:t xml:space="preserve"> </w:t>
      </w:r>
      <w:r>
        <w:rPr>
          <w:position w:val="-1"/>
          <w:sz w:val="24"/>
          <w:szCs w:val="24"/>
        </w:rPr>
        <w:t>училище според изискванията на Закона за защита на личните данни</w:t>
      </w:r>
      <w:r>
        <w:rPr>
          <w:position w:val="-1"/>
          <w:sz w:val="24"/>
          <w:szCs w:val="24"/>
          <w:lang w:val="bg-BG"/>
        </w:rPr>
        <w:t xml:space="preserve">  и Регламент (ЕС) 2016/679 на Европейския парламент и на Съвета от 27.04.2016 г.</w:t>
      </w:r>
    </w:p>
    <w:p w:rsidR="00DE5614" w:rsidRDefault="00DE5614" w:rsidP="00DE5614">
      <w:pPr>
        <w:spacing w:line="359" w:lineRule="auto"/>
        <w:ind w:left="113" w:right="77"/>
        <w:jc w:val="both"/>
        <w:rPr>
          <w:position w:val="-1"/>
          <w:sz w:val="24"/>
          <w:szCs w:val="24"/>
          <w:lang w:val="bg-BG"/>
        </w:rPr>
      </w:pPr>
    </w:p>
    <w:p w:rsidR="00DE5614" w:rsidRDefault="00DE5614" w:rsidP="00DE5614">
      <w:pPr>
        <w:spacing w:line="359" w:lineRule="auto"/>
        <w:ind w:left="113" w:right="77"/>
        <w:jc w:val="both"/>
        <w:rPr>
          <w:position w:val="-1"/>
          <w:sz w:val="24"/>
          <w:szCs w:val="24"/>
          <w:lang w:val="bg-BG"/>
        </w:rPr>
      </w:pPr>
    </w:p>
    <w:p w:rsidR="00DE5614" w:rsidRDefault="00DE5614" w:rsidP="00DE5614">
      <w:pPr>
        <w:ind w:left="113"/>
        <w:rPr>
          <w:sz w:val="24"/>
          <w:szCs w:val="24"/>
        </w:rPr>
      </w:pPr>
      <w:proofErr w:type="gramStart"/>
      <w:r>
        <w:rPr>
          <w:sz w:val="24"/>
          <w:szCs w:val="24"/>
        </w:rPr>
        <w:t>гр.</w:t>
      </w:r>
      <w:proofErr w:type="gramEnd"/>
      <w:r>
        <w:rPr>
          <w:sz w:val="24"/>
          <w:szCs w:val="24"/>
        </w:rPr>
        <w:t xml:space="preserve"> Бургас …………………… 20….. г.                                    подпис: …..………………………..</w:t>
      </w:r>
    </w:p>
    <w:p w:rsidR="00DE5614" w:rsidRDefault="00DE5614" w:rsidP="00DE5614">
      <w:pPr>
        <w:spacing w:before="9" w:line="120" w:lineRule="exact"/>
        <w:rPr>
          <w:sz w:val="13"/>
          <w:szCs w:val="13"/>
        </w:rPr>
      </w:pPr>
    </w:p>
    <w:p w:rsidR="00DE5614" w:rsidRDefault="00DE5614" w:rsidP="00DE5614">
      <w:pPr>
        <w:spacing w:line="260" w:lineRule="exact"/>
        <w:ind w:right="1117"/>
        <w:jc w:val="right"/>
        <w:rPr>
          <w:sz w:val="24"/>
          <w:szCs w:val="24"/>
        </w:rPr>
      </w:pPr>
      <w:r>
        <w:rPr>
          <w:position w:val="-1"/>
          <w:sz w:val="24"/>
          <w:szCs w:val="24"/>
        </w:rPr>
        <w:t>/заявител/</w:t>
      </w:r>
    </w:p>
    <w:p w:rsidR="00DE5614" w:rsidRPr="00DE5614" w:rsidRDefault="00DE5614" w:rsidP="00DE5614">
      <w:pPr>
        <w:spacing w:line="359" w:lineRule="auto"/>
        <w:ind w:left="113" w:right="77"/>
        <w:jc w:val="both"/>
        <w:rPr>
          <w:sz w:val="24"/>
          <w:szCs w:val="24"/>
          <w:lang w:val="bg-BG"/>
        </w:rPr>
      </w:pPr>
      <w:bookmarkStart w:id="0" w:name="_GoBack"/>
      <w:bookmarkEnd w:id="0"/>
    </w:p>
    <w:sectPr w:rsidR="00DE5614" w:rsidRPr="00DE5614">
      <w:type w:val="continuous"/>
      <w:pgSz w:w="11920" w:h="16840"/>
      <w:pgMar w:top="440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1C" w:rsidRDefault="000B701C">
      <w:r>
        <w:separator/>
      </w:r>
    </w:p>
  </w:endnote>
  <w:endnote w:type="continuationSeparator" w:id="0">
    <w:p w:rsidR="000B701C" w:rsidRDefault="000B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uni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18" w:rsidRDefault="000B701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85pt;margin-top:799.2pt;width:22.85pt;height:14.1pt;z-index:-251658752;mso-position-horizontal-relative:page;mso-position-vertical-relative:page" filled="f" stroked="f">
          <v:textbox inset="0,0,0,0">
            <w:txbxContent>
              <w:p w:rsidR="00E80618" w:rsidRDefault="003E0BDB">
                <w:pPr>
                  <w:spacing w:line="240" w:lineRule="exact"/>
                  <w:ind w:left="40" w:right="-33"/>
                  <w:rPr>
                    <w:rFonts w:ascii="Courier New" w:eastAsia="Courier New" w:hAnsi="Courier New" w:cs="Courier New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i/>
                    <w:position w:val="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5A3914">
                  <w:rPr>
                    <w:rFonts w:ascii="Courier New" w:eastAsia="Courier New" w:hAnsi="Courier New" w:cs="Courier New"/>
                    <w:i/>
                    <w:noProof/>
                    <w:position w:val="2"/>
                    <w:sz w:val="22"/>
                    <w:szCs w:val="22"/>
                  </w:rPr>
                  <w:t>3</w:t>
                </w:r>
                <w:r>
                  <w:fldChar w:fldCharType="end"/>
                </w:r>
                <w:r>
                  <w:rPr>
                    <w:rFonts w:ascii="Courier New" w:eastAsia="Courier New" w:hAnsi="Courier New" w:cs="Courier New"/>
                    <w:i/>
                    <w:position w:val="2"/>
                    <w:sz w:val="22"/>
                    <w:szCs w:val="22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1C" w:rsidRDefault="000B701C">
      <w:r>
        <w:separator/>
      </w:r>
    </w:p>
  </w:footnote>
  <w:footnote w:type="continuationSeparator" w:id="0">
    <w:p w:rsidR="000B701C" w:rsidRDefault="000B7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1488"/>
    <w:multiLevelType w:val="multilevel"/>
    <w:tmpl w:val="C936C9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0618"/>
    <w:rsid w:val="000B701C"/>
    <w:rsid w:val="001871CC"/>
    <w:rsid w:val="002B46DA"/>
    <w:rsid w:val="003E0BDB"/>
    <w:rsid w:val="004F41D6"/>
    <w:rsid w:val="005A3914"/>
    <w:rsid w:val="005E33F3"/>
    <w:rsid w:val="0077391D"/>
    <w:rsid w:val="008B6CDD"/>
    <w:rsid w:val="00AF7D04"/>
    <w:rsid w:val="00CD64A9"/>
    <w:rsid w:val="00DC6A1A"/>
    <w:rsid w:val="00DE5614"/>
    <w:rsid w:val="00E80618"/>
    <w:rsid w:val="00FB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ODK</cp:lastModifiedBy>
  <cp:revision>9</cp:revision>
  <cp:lastPrinted>2018-05-11T08:52:00Z</cp:lastPrinted>
  <dcterms:created xsi:type="dcterms:W3CDTF">2018-05-11T08:35:00Z</dcterms:created>
  <dcterms:modified xsi:type="dcterms:W3CDTF">2018-05-28T07:34:00Z</dcterms:modified>
</cp:coreProperties>
</file>